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F700" w14:textId="77777777" w:rsidR="005B1A20" w:rsidRDefault="003F35B6" w:rsidP="00F22096">
      <w:pPr>
        <w:pStyle w:val="Textkrper"/>
        <w:spacing w:before="75"/>
        <w:ind w:left="4347" w:right="408"/>
        <w:rPr>
          <w:noProof/>
          <w:lang w:val="de-DE" w:eastAsia="de-DE"/>
        </w:rPr>
      </w:pPr>
      <w:r>
        <w:rPr>
          <w:noProof/>
          <w:lang w:val="de-DE" w:eastAsia="de-DE"/>
        </w:rPr>
        <mc:AlternateContent>
          <mc:Choice Requires="wps">
            <w:drawing>
              <wp:anchor distT="0" distB="0" distL="114300" distR="114300" simplePos="0" relativeHeight="251657728" behindDoc="1" locked="0" layoutInCell="1" allowOverlap="1" wp14:anchorId="4BA17519" wp14:editId="0C1616A1">
                <wp:simplePos x="0" y="0"/>
                <wp:positionH relativeFrom="page">
                  <wp:posOffset>450215</wp:posOffset>
                </wp:positionH>
                <wp:positionV relativeFrom="paragraph">
                  <wp:posOffset>-19685</wp:posOffset>
                </wp:positionV>
                <wp:extent cx="2520950" cy="2540000"/>
                <wp:effectExtent l="0" t="0" r="1270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25400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6ECA19" w14:textId="77777777" w:rsidR="00FA06F8" w:rsidRPr="0023342C" w:rsidRDefault="00FA06F8" w:rsidP="00FA06F8">
                            <w:pPr>
                              <w:ind w:left="1533" w:right="422" w:hanging="1391"/>
                              <w:rPr>
                                <w:sz w:val="18"/>
                                <w:szCs w:val="18"/>
                                <w:lang w:val="de-DE"/>
                              </w:rPr>
                            </w:pPr>
                            <w:r w:rsidRPr="0023342C">
                              <w:rPr>
                                <w:sz w:val="18"/>
                                <w:szCs w:val="18"/>
                                <w:lang w:val="de-DE"/>
                              </w:rPr>
                              <w:t xml:space="preserve">Stempelmarke zu  </w:t>
                            </w:r>
                            <w:r w:rsidR="003F35B6">
                              <w:rPr>
                                <w:sz w:val="18"/>
                                <w:szCs w:val="18"/>
                                <w:lang w:val="de-DE"/>
                              </w:rPr>
                              <w:t xml:space="preserve">     m</w:t>
                            </w:r>
                            <w:r w:rsidRPr="0023342C">
                              <w:rPr>
                                <w:sz w:val="18"/>
                                <w:szCs w:val="18"/>
                                <w:lang w:val="de-DE"/>
                              </w:rPr>
                              <w:t xml:space="preserve">arca da </w:t>
                            </w:r>
                            <w:r w:rsidR="003F35B6">
                              <w:rPr>
                                <w:sz w:val="18"/>
                                <w:szCs w:val="18"/>
                                <w:lang w:val="de-DE"/>
                              </w:rPr>
                              <w:t>b</w:t>
                            </w:r>
                            <w:r w:rsidRPr="0023342C">
                              <w:rPr>
                                <w:sz w:val="18"/>
                                <w:szCs w:val="18"/>
                                <w:lang w:val="de-DE"/>
                              </w:rPr>
                              <w:t>ollo da</w:t>
                            </w:r>
                          </w:p>
                          <w:p w14:paraId="234BEFFC" w14:textId="77777777" w:rsidR="00FA06F8" w:rsidRPr="00FA06F8" w:rsidRDefault="00FA06F8" w:rsidP="00FA06F8">
                            <w:pPr>
                              <w:ind w:left="1533" w:right="422" w:hanging="1391"/>
                              <w:rPr>
                                <w:sz w:val="28"/>
                                <w:lang w:val="de-DE"/>
                              </w:rPr>
                            </w:pPr>
                            <w:r w:rsidRPr="00FA06F8">
                              <w:rPr>
                                <w:lang w:val="de-DE"/>
                              </w:rPr>
                              <w:t xml:space="preserve"> </w:t>
                            </w:r>
                            <w:r w:rsidRPr="00FA06F8">
                              <w:rPr>
                                <w:sz w:val="28"/>
                                <w:lang w:val="de-DE"/>
                              </w:rPr>
                              <w:t xml:space="preserve">€ 16,00 </w:t>
                            </w:r>
                          </w:p>
                          <w:p w14:paraId="3342544A" w14:textId="77777777" w:rsidR="00FA06F8" w:rsidRPr="00FA06F8" w:rsidRDefault="00FA06F8" w:rsidP="00FA06F8">
                            <w:pPr>
                              <w:ind w:left="1533" w:right="422" w:hanging="1391"/>
                              <w:rPr>
                                <w:sz w:val="18"/>
                                <w:szCs w:val="18"/>
                                <w:lang w:val="de-DE"/>
                              </w:rPr>
                            </w:pPr>
                            <w:r w:rsidRPr="00FA06F8">
                              <w:rPr>
                                <w:sz w:val="18"/>
                                <w:szCs w:val="18"/>
                                <w:lang w:val="de-DE"/>
                              </w:rPr>
                              <w:t xml:space="preserve">HIER anbringen  </w:t>
                            </w:r>
                            <w:r w:rsidR="003F35B6">
                              <w:rPr>
                                <w:sz w:val="18"/>
                                <w:szCs w:val="18"/>
                                <w:lang w:val="de-DE"/>
                              </w:rPr>
                              <w:t xml:space="preserve">       </w:t>
                            </w:r>
                            <w:r w:rsidRPr="00FA06F8">
                              <w:rPr>
                                <w:sz w:val="18"/>
                                <w:szCs w:val="18"/>
                                <w:lang w:val="de-DE"/>
                              </w:rPr>
                              <w:t>da applicare QUI</w:t>
                            </w:r>
                          </w:p>
                          <w:p w14:paraId="12A86823" w14:textId="77777777" w:rsidR="00FA06F8" w:rsidRPr="0023342C" w:rsidRDefault="00FA06F8" w:rsidP="00FA06F8">
                            <w:pPr>
                              <w:spacing w:before="184"/>
                              <w:ind w:left="64" w:right="60"/>
                              <w:jc w:val="both"/>
                              <w:rPr>
                                <w:sz w:val="14"/>
                                <w:szCs w:val="14"/>
                                <w:lang w:val="de-DE"/>
                              </w:rPr>
                            </w:pPr>
                            <w:r w:rsidRPr="0023342C">
                              <w:rPr>
                                <w:b/>
                                <w:sz w:val="14"/>
                                <w:szCs w:val="14"/>
                                <w:lang w:val="de-DE"/>
                              </w:rPr>
                              <w:t xml:space="preserve">ACHTUNG: </w:t>
                            </w:r>
                            <w:r w:rsidRPr="0023342C">
                              <w:rPr>
                                <w:sz w:val="14"/>
                                <w:szCs w:val="14"/>
                                <w:lang w:val="de-DE"/>
                              </w:rPr>
                              <w:t>Falls der Antrag mittels PEC oder E- Mail übermittelt wird, muss die Stempelmarke nicht angebracht werden, sondern die untenstehenden Felder ausgefüllt werden:</w:t>
                            </w:r>
                          </w:p>
                          <w:p w14:paraId="61AFC49B" w14:textId="77777777" w:rsidR="00FA06F8" w:rsidRPr="0023342C" w:rsidRDefault="00FA06F8" w:rsidP="00FA06F8">
                            <w:pPr>
                              <w:ind w:left="64" w:right="61"/>
                              <w:jc w:val="both"/>
                              <w:rPr>
                                <w:sz w:val="14"/>
                                <w:szCs w:val="14"/>
                                <w:lang w:val="it-IT"/>
                              </w:rPr>
                            </w:pPr>
                            <w:r w:rsidRPr="0023342C">
                              <w:rPr>
                                <w:b/>
                                <w:sz w:val="14"/>
                                <w:szCs w:val="14"/>
                                <w:lang w:val="it-IT"/>
                              </w:rPr>
                              <w:t xml:space="preserve">ATTENZIONE: </w:t>
                            </w:r>
                            <w:r w:rsidRPr="0023342C">
                              <w:rPr>
                                <w:sz w:val="14"/>
                                <w:szCs w:val="14"/>
                                <w:lang w:val="it-IT"/>
                              </w:rPr>
                              <w:t>Se la richiesta viene spedita tramite PEC o e-mail, la marca da bollo non è da applicare, ma devono essere compilati i seguenti</w:t>
                            </w:r>
                            <w:r w:rsidRPr="0023342C">
                              <w:rPr>
                                <w:spacing w:val="-3"/>
                                <w:sz w:val="14"/>
                                <w:szCs w:val="14"/>
                                <w:lang w:val="it-IT"/>
                              </w:rPr>
                              <w:t xml:space="preserve"> </w:t>
                            </w:r>
                            <w:r w:rsidRPr="0023342C">
                              <w:rPr>
                                <w:sz w:val="14"/>
                                <w:szCs w:val="14"/>
                                <w:lang w:val="it-IT"/>
                              </w:rPr>
                              <w:t>campi:</w:t>
                            </w:r>
                          </w:p>
                          <w:p w14:paraId="2F16497F" w14:textId="77777777" w:rsidR="003F35B6" w:rsidRPr="003F35B6" w:rsidRDefault="00FA06F8" w:rsidP="003F35B6">
                            <w:pPr>
                              <w:ind w:left="62" w:right="132"/>
                              <w:rPr>
                                <w:sz w:val="14"/>
                                <w:szCs w:val="14"/>
                                <w:lang w:val="it-IT"/>
                              </w:rPr>
                            </w:pPr>
                            <w:r w:rsidRPr="003F35B6">
                              <w:rPr>
                                <w:sz w:val="14"/>
                                <w:szCs w:val="14"/>
                                <w:lang w:val="it-IT"/>
                              </w:rPr>
                              <w:t xml:space="preserve">Datum Stempelmarke: </w:t>
                            </w:r>
                            <w:r w:rsidR="00E11F1C" w:rsidRPr="003F35B6">
                              <w:rPr>
                                <w:sz w:val="14"/>
                                <w:szCs w:val="14"/>
                                <w:lang w:val="it-IT"/>
                              </w:rPr>
                              <w:t xml:space="preserve">     </w:t>
                            </w:r>
                            <w:r w:rsidR="003F35B6" w:rsidRPr="003F35B6">
                              <w:rPr>
                                <w:sz w:val="14"/>
                                <w:szCs w:val="14"/>
                                <w:lang w:val="it-IT"/>
                              </w:rPr>
                              <w:t xml:space="preserve">         marca da bollo</w:t>
                            </w:r>
                          </w:p>
                          <w:p w14:paraId="050E6927" w14:textId="77777777" w:rsidR="00FA06F8" w:rsidRPr="003F35B6" w:rsidRDefault="003F35B6" w:rsidP="003F35B6">
                            <w:pPr>
                              <w:ind w:left="62" w:right="132"/>
                              <w:rPr>
                                <w:sz w:val="14"/>
                                <w:szCs w:val="14"/>
                                <w:lang w:val="it-IT"/>
                              </w:rPr>
                            </w:pPr>
                            <w:r w:rsidRPr="003F35B6">
                              <w:rPr>
                                <w:sz w:val="14"/>
                                <w:szCs w:val="14"/>
                                <w:lang w:val="it-IT"/>
                              </w:rPr>
                              <w:t>“Kennziffer” (14 Ziffern):            i</w:t>
                            </w:r>
                            <w:r w:rsidR="00FA06F8" w:rsidRPr="003F35B6">
                              <w:rPr>
                                <w:sz w:val="14"/>
                                <w:szCs w:val="14"/>
                                <w:lang w:val="it-IT"/>
                              </w:rPr>
                              <w:t>dentificativo (14 cifre):</w:t>
                            </w:r>
                          </w:p>
                          <w:p w14:paraId="14E4B2BF" w14:textId="77777777" w:rsidR="00FA06F8" w:rsidRDefault="00FA06F8" w:rsidP="00FA06F8">
                            <w:pPr>
                              <w:ind w:left="62" w:right="2019"/>
                              <w:rPr>
                                <w:sz w:val="14"/>
                                <w:szCs w:val="14"/>
                                <w:lang w:val="it-IT"/>
                              </w:rPr>
                            </w:pPr>
                          </w:p>
                          <w:p w14:paraId="24A9F7FE" w14:textId="77777777" w:rsidR="003F35B6" w:rsidRPr="00D03EB5" w:rsidRDefault="003F35B6" w:rsidP="003F35B6">
                            <w:pPr>
                              <w:ind w:left="62" w:right="274"/>
                              <w:rPr>
                                <w:sz w:val="14"/>
                                <w:szCs w:val="14"/>
                                <w:lang w:val="de-DE"/>
                              </w:rPr>
                            </w:pPr>
                            <w:r w:rsidRPr="00D03EB5">
                              <w:rPr>
                                <w:sz w:val="14"/>
                                <w:szCs w:val="14"/>
                                <w:lang w:val="de-DE"/>
                              </w:rPr>
                              <w:t>______________________________________________</w:t>
                            </w:r>
                          </w:p>
                          <w:p w14:paraId="279BA45D" w14:textId="77777777" w:rsidR="005032C6" w:rsidRDefault="005032C6" w:rsidP="00FA06F8">
                            <w:pPr>
                              <w:ind w:left="64" w:right="63"/>
                              <w:jc w:val="both"/>
                              <w:rPr>
                                <w:sz w:val="14"/>
                                <w:szCs w:val="14"/>
                                <w:lang w:val="de-DE"/>
                              </w:rPr>
                            </w:pPr>
                          </w:p>
                          <w:p w14:paraId="18FD5C81" w14:textId="77777777" w:rsidR="00FA06F8" w:rsidRPr="0023342C" w:rsidRDefault="00FA06F8" w:rsidP="00FA06F8">
                            <w:pPr>
                              <w:ind w:left="64" w:right="63"/>
                              <w:jc w:val="both"/>
                              <w:rPr>
                                <w:sz w:val="14"/>
                                <w:szCs w:val="14"/>
                                <w:lang w:val="de-DE"/>
                              </w:rPr>
                            </w:pPr>
                            <w:r w:rsidRPr="0023342C">
                              <w:rPr>
                                <w:sz w:val="14"/>
                                <w:szCs w:val="14"/>
                                <w:lang w:val="de-DE"/>
                              </w:rPr>
                              <w:t>Andernfalls kann die Stempelgebühr auch mittels Modell F23 eingezahlt werden (Steuerkodex 456T), welches dann dem Antrag beizulegen ist.</w:t>
                            </w:r>
                          </w:p>
                          <w:p w14:paraId="4AD276BD" w14:textId="77777777" w:rsidR="00FA06F8" w:rsidRPr="0023342C" w:rsidRDefault="00FA06F8" w:rsidP="00FA06F8">
                            <w:pPr>
                              <w:spacing w:before="1"/>
                              <w:ind w:left="64" w:right="59"/>
                              <w:jc w:val="both"/>
                              <w:rPr>
                                <w:sz w:val="14"/>
                                <w:szCs w:val="14"/>
                                <w:lang w:val="it-IT"/>
                              </w:rPr>
                            </w:pPr>
                            <w:r w:rsidRPr="0023342C">
                              <w:rPr>
                                <w:sz w:val="14"/>
                                <w:szCs w:val="14"/>
                                <w:lang w:val="it-IT"/>
                              </w:rPr>
                              <w:t>Altrimenti l’imposta di bollo può essere anche pagata tramite modello F23 (codice tributo 456T), che deve essere poi allegato all’istanza.</w:t>
                            </w:r>
                          </w:p>
                          <w:p w14:paraId="0721FB25" w14:textId="77777777" w:rsidR="00FA06F8" w:rsidRDefault="00FA06F8" w:rsidP="00FA06F8">
                            <w:pPr>
                              <w:pStyle w:val="Textkrper"/>
                              <w:spacing w:before="3"/>
                              <w:rPr>
                                <w:sz w:val="23"/>
                                <w:lang w:val="it-IT"/>
                              </w:rPr>
                            </w:pPr>
                          </w:p>
                          <w:p w14:paraId="3DAC5CAF" w14:textId="77777777" w:rsidR="00D82950" w:rsidRPr="00D82950" w:rsidRDefault="00D82950">
                            <w:pPr>
                              <w:ind w:left="64" w:right="63"/>
                              <w:jc w:val="both"/>
                              <w:rPr>
                                <w:sz w:val="16"/>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17519" id="_x0000_t202" coordsize="21600,21600" o:spt="202" path="m,l,21600r21600,l21600,xe">
                <v:stroke joinstyle="miter"/>
                <v:path gradientshapeok="t" o:connecttype="rect"/>
              </v:shapetype>
              <v:shape id="Text Box 4" o:spid="_x0000_s1026" type="#_x0000_t202" style="position:absolute;left:0;text-align:left;margin-left:35.45pt;margin-top:-1.55pt;width:198.5pt;height:20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" filled="f" strokeweight=".48pt">
                <v:textbox inset="0,0,0,0">
                  <w:txbxContent>
                    <w:p w14:paraId="466ECA19" w14:textId="77777777" w:rsidR="00FA06F8" w:rsidRPr="0023342C" w:rsidRDefault="00FA06F8" w:rsidP="00FA06F8">
                      <w:pPr>
                        <w:ind w:left="1533" w:right="422" w:hanging="1391"/>
                        <w:rPr>
                          <w:sz w:val="18"/>
                          <w:szCs w:val="18"/>
                          <w:lang w:val="de-DE"/>
                        </w:rPr>
                      </w:pPr>
                      <w:r w:rsidRPr="0023342C">
                        <w:rPr>
                          <w:sz w:val="18"/>
                          <w:szCs w:val="18"/>
                          <w:lang w:val="de-DE"/>
                        </w:rPr>
                        <w:t xml:space="preserve">Stempelmarke zu  </w:t>
                      </w:r>
                      <w:r w:rsidR="003F35B6">
                        <w:rPr>
                          <w:sz w:val="18"/>
                          <w:szCs w:val="18"/>
                          <w:lang w:val="de-DE"/>
                        </w:rPr>
                        <w:t xml:space="preserve">     m</w:t>
                      </w:r>
                      <w:r w:rsidRPr="0023342C">
                        <w:rPr>
                          <w:sz w:val="18"/>
                          <w:szCs w:val="18"/>
                          <w:lang w:val="de-DE"/>
                        </w:rPr>
                        <w:t xml:space="preserve">arca da </w:t>
                      </w:r>
                      <w:r w:rsidR="003F35B6">
                        <w:rPr>
                          <w:sz w:val="18"/>
                          <w:szCs w:val="18"/>
                          <w:lang w:val="de-DE"/>
                        </w:rPr>
                        <w:t>b</w:t>
                      </w:r>
                      <w:r w:rsidRPr="0023342C">
                        <w:rPr>
                          <w:sz w:val="18"/>
                          <w:szCs w:val="18"/>
                          <w:lang w:val="de-DE"/>
                        </w:rPr>
                        <w:t>ollo da</w:t>
                      </w:r>
                    </w:p>
                    <w:p w14:paraId="234BEFFC" w14:textId="77777777" w:rsidR="00FA06F8" w:rsidRPr="00FA06F8" w:rsidRDefault="00FA06F8" w:rsidP="00FA06F8">
                      <w:pPr>
                        <w:ind w:left="1533" w:right="422" w:hanging="1391"/>
                        <w:rPr>
                          <w:sz w:val="28"/>
                          <w:lang w:val="de-DE"/>
                        </w:rPr>
                      </w:pPr>
                      <w:r w:rsidRPr="00FA06F8">
                        <w:rPr>
                          <w:lang w:val="de-DE"/>
                        </w:rPr>
                        <w:t xml:space="preserve"> </w:t>
                      </w:r>
                      <w:r w:rsidRPr="00FA06F8">
                        <w:rPr>
                          <w:sz w:val="28"/>
                          <w:lang w:val="de-DE"/>
                        </w:rPr>
                        <w:t xml:space="preserve">€ 16,00 </w:t>
                      </w:r>
                    </w:p>
                    <w:p w14:paraId="3342544A" w14:textId="77777777" w:rsidR="00FA06F8" w:rsidRPr="00FA06F8" w:rsidRDefault="00FA06F8" w:rsidP="00FA06F8">
                      <w:pPr>
                        <w:ind w:left="1533" w:right="422" w:hanging="1391"/>
                        <w:rPr>
                          <w:sz w:val="18"/>
                          <w:szCs w:val="18"/>
                          <w:lang w:val="de-DE"/>
                        </w:rPr>
                      </w:pPr>
                      <w:r w:rsidRPr="00FA06F8">
                        <w:rPr>
                          <w:sz w:val="18"/>
                          <w:szCs w:val="18"/>
                          <w:lang w:val="de-DE"/>
                        </w:rPr>
                        <w:t xml:space="preserve">HIER anbringen  </w:t>
                      </w:r>
                      <w:r w:rsidR="003F35B6">
                        <w:rPr>
                          <w:sz w:val="18"/>
                          <w:szCs w:val="18"/>
                          <w:lang w:val="de-DE"/>
                        </w:rPr>
                        <w:t xml:space="preserve">       </w:t>
                      </w:r>
                      <w:r w:rsidRPr="00FA06F8">
                        <w:rPr>
                          <w:sz w:val="18"/>
                          <w:szCs w:val="18"/>
                          <w:lang w:val="de-DE"/>
                        </w:rPr>
                        <w:t>da applicare QUI</w:t>
                      </w:r>
                    </w:p>
                    <w:p w14:paraId="12A86823" w14:textId="77777777" w:rsidR="00FA06F8" w:rsidRPr="0023342C" w:rsidRDefault="00FA06F8" w:rsidP="00FA06F8">
                      <w:pPr>
                        <w:spacing w:before="184"/>
                        <w:ind w:left="64" w:right="60"/>
                        <w:jc w:val="both"/>
                        <w:rPr>
                          <w:sz w:val="14"/>
                          <w:szCs w:val="14"/>
                          <w:lang w:val="de-DE"/>
                        </w:rPr>
                      </w:pPr>
                      <w:r w:rsidRPr="0023342C">
                        <w:rPr>
                          <w:b/>
                          <w:sz w:val="14"/>
                          <w:szCs w:val="14"/>
                          <w:lang w:val="de-DE"/>
                        </w:rPr>
                        <w:t xml:space="preserve">ACHTUNG: </w:t>
                      </w:r>
                      <w:r w:rsidRPr="0023342C">
                        <w:rPr>
                          <w:sz w:val="14"/>
                          <w:szCs w:val="14"/>
                          <w:lang w:val="de-DE"/>
                        </w:rPr>
                        <w:t>Falls der Antrag mittels PEC oder E- Mail übermittelt wird, muss die Stempelmarke nicht angebracht werden, sondern die untenstehenden Felder ausgefüllt werden:</w:t>
                      </w:r>
                    </w:p>
                    <w:p w14:paraId="61AFC49B" w14:textId="77777777" w:rsidR="00FA06F8" w:rsidRPr="0023342C" w:rsidRDefault="00FA06F8" w:rsidP="00FA06F8">
                      <w:pPr>
                        <w:ind w:left="64" w:right="61"/>
                        <w:jc w:val="both"/>
                        <w:rPr>
                          <w:sz w:val="14"/>
                          <w:szCs w:val="14"/>
                          <w:lang w:val="it-IT"/>
                        </w:rPr>
                      </w:pPr>
                      <w:r w:rsidRPr="0023342C">
                        <w:rPr>
                          <w:b/>
                          <w:sz w:val="14"/>
                          <w:szCs w:val="14"/>
                          <w:lang w:val="it-IT"/>
                        </w:rPr>
                        <w:t xml:space="preserve">ATTENZIONE: </w:t>
                      </w:r>
                      <w:r w:rsidRPr="0023342C">
                        <w:rPr>
                          <w:sz w:val="14"/>
                          <w:szCs w:val="14"/>
                          <w:lang w:val="it-IT"/>
                        </w:rPr>
                        <w:t>Se la richiesta viene spedita tramite PEC o e-mail, la marca da bollo non è da applicare, ma devono essere compilati i seguenti</w:t>
                      </w:r>
                      <w:r w:rsidRPr="0023342C">
                        <w:rPr>
                          <w:spacing w:val="-3"/>
                          <w:sz w:val="14"/>
                          <w:szCs w:val="14"/>
                          <w:lang w:val="it-IT"/>
                        </w:rPr>
                        <w:t xml:space="preserve"> </w:t>
                      </w:r>
                      <w:r w:rsidRPr="0023342C">
                        <w:rPr>
                          <w:sz w:val="14"/>
                          <w:szCs w:val="14"/>
                          <w:lang w:val="it-IT"/>
                        </w:rPr>
                        <w:t>campi:</w:t>
                      </w:r>
                    </w:p>
                    <w:p w14:paraId="2F16497F" w14:textId="77777777" w:rsidR="003F35B6" w:rsidRPr="003F35B6" w:rsidRDefault="00FA06F8" w:rsidP="003F35B6">
                      <w:pPr>
                        <w:ind w:left="62" w:right="132"/>
                        <w:rPr>
                          <w:sz w:val="14"/>
                          <w:szCs w:val="14"/>
                          <w:lang w:val="it-IT"/>
                        </w:rPr>
                      </w:pPr>
                      <w:r w:rsidRPr="003F35B6">
                        <w:rPr>
                          <w:sz w:val="14"/>
                          <w:szCs w:val="14"/>
                          <w:lang w:val="it-IT"/>
                        </w:rPr>
                        <w:t xml:space="preserve">Datum Stempelmarke: </w:t>
                      </w:r>
                      <w:r w:rsidR="00E11F1C" w:rsidRPr="003F35B6">
                        <w:rPr>
                          <w:sz w:val="14"/>
                          <w:szCs w:val="14"/>
                          <w:lang w:val="it-IT"/>
                        </w:rPr>
                        <w:t xml:space="preserve">     </w:t>
                      </w:r>
                      <w:r w:rsidR="003F35B6" w:rsidRPr="003F35B6">
                        <w:rPr>
                          <w:sz w:val="14"/>
                          <w:szCs w:val="14"/>
                          <w:lang w:val="it-IT"/>
                        </w:rPr>
                        <w:t xml:space="preserve">         marca da bollo</w:t>
                      </w:r>
                    </w:p>
                    <w:p w14:paraId="050E6927" w14:textId="77777777" w:rsidR="00FA06F8" w:rsidRPr="003F35B6" w:rsidRDefault="003F35B6" w:rsidP="003F35B6">
                      <w:pPr>
                        <w:ind w:left="62" w:right="132"/>
                        <w:rPr>
                          <w:sz w:val="14"/>
                          <w:szCs w:val="14"/>
                          <w:lang w:val="it-IT"/>
                        </w:rPr>
                      </w:pPr>
                      <w:r w:rsidRPr="003F35B6">
                        <w:rPr>
                          <w:sz w:val="14"/>
                          <w:szCs w:val="14"/>
                          <w:lang w:val="it-IT"/>
                        </w:rPr>
                        <w:t>“Kennziffer” (14 Ziffern):            i</w:t>
                      </w:r>
                      <w:r w:rsidR="00FA06F8" w:rsidRPr="003F35B6">
                        <w:rPr>
                          <w:sz w:val="14"/>
                          <w:szCs w:val="14"/>
                          <w:lang w:val="it-IT"/>
                        </w:rPr>
                        <w:t>dentificativo (14 cifre):</w:t>
                      </w:r>
                    </w:p>
                    <w:p w14:paraId="14E4B2BF" w14:textId="77777777" w:rsidR="00FA06F8" w:rsidRDefault="00FA06F8" w:rsidP="00FA06F8">
                      <w:pPr>
                        <w:ind w:left="62" w:right="2019"/>
                        <w:rPr>
                          <w:sz w:val="14"/>
                          <w:szCs w:val="14"/>
                          <w:lang w:val="it-IT"/>
                        </w:rPr>
                      </w:pPr>
                    </w:p>
                    <w:p w14:paraId="24A9F7FE" w14:textId="77777777" w:rsidR="003F35B6" w:rsidRPr="00D03EB5" w:rsidRDefault="003F35B6" w:rsidP="003F35B6">
                      <w:pPr>
                        <w:ind w:left="62" w:right="274"/>
                        <w:rPr>
                          <w:sz w:val="14"/>
                          <w:szCs w:val="14"/>
                          <w:lang w:val="de-DE"/>
                        </w:rPr>
                      </w:pPr>
                      <w:r w:rsidRPr="00D03EB5">
                        <w:rPr>
                          <w:sz w:val="14"/>
                          <w:szCs w:val="14"/>
                          <w:lang w:val="de-DE"/>
                        </w:rPr>
                        <w:t>______________________________________________</w:t>
                      </w:r>
                    </w:p>
                    <w:p w14:paraId="279BA45D" w14:textId="77777777" w:rsidR="005032C6" w:rsidRDefault="005032C6" w:rsidP="00FA06F8">
                      <w:pPr>
                        <w:ind w:left="64" w:right="63"/>
                        <w:jc w:val="both"/>
                        <w:rPr>
                          <w:sz w:val="14"/>
                          <w:szCs w:val="14"/>
                          <w:lang w:val="de-DE"/>
                        </w:rPr>
                      </w:pPr>
                    </w:p>
                    <w:p w14:paraId="18FD5C81" w14:textId="77777777" w:rsidR="00FA06F8" w:rsidRPr="0023342C" w:rsidRDefault="00FA06F8" w:rsidP="00FA06F8">
                      <w:pPr>
                        <w:ind w:left="64" w:right="63"/>
                        <w:jc w:val="both"/>
                        <w:rPr>
                          <w:sz w:val="14"/>
                          <w:szCs w:val="14"/>
                          <w:lang w:val="de-DE"/>
                        </w:rPr>
                      </w:pPr>
                      <w:r w:rsidRPr="0023342C">
                        <w:rPr>
                          <w:sz w:val="14"/>
                          <w:szCs w:val="14"/>
                          <w:lang w:val="de-DE"/>
                        </w:rPr>
                        <w:t>Andernfalls kann die Stempelgebühr auch mittels Modell F23 eingezahlt werden (Steuerkodex 456T), welches dann dem Antrag beizulegen ist.</w:t>
                      </w:r>
                    </w:p>
                    <w:p w14:paraId="4AD276BD" w14:textId="77777777" w:rsidR="00FA06F8" w:rsidRPr="0023342C" w:rsidRDefault="00FA06F8" w:rsidP="00FA06F8">
                      <w:pPr>
                        <w:spacing w:before="1"/>
                        <w:ind w:left="64" w:right="59"/>
                        <w:jc w:val="both"/>
                        <w:rPr>
                          <w:sz w:val="14"/>
                          <w:szCs w:val="14"/>
                          <w:lang w:val="it-IT"/>
                        </w:rPr>
                      </w:pPr>
                      <w:r w:rsidRPr="0023342C">
                        <w:rPr>
                          <w:sz w:val="14"/>
                          <w:szCs w:val="14"/>
                          <w:lang w:val="it-IT"/>
                        </w:rPr>
                        <w:t>Altrimenti l’imposta di bollo può essere anche pagata tramite modello F23 (codice tributo 456T), che deve essere poi allegato all’istanza.</w:t>
                      </w:r>
                    </w:p>
                    <w:p w14:paraId="0721FB25" w14:textId="77777777" w:rsidR="00FA06F8" w:rsidRDefault="00FA06F8" w:rsidP="00FA06F8">
                      <w:pPr>
                        <w:pStyle w:val="Textkrper"/>
                        <w:spacing w:before="3"/>
                        <w:rPr>
                          <w:sz w:val="23"/>
                          <w:lang w:val="it-IT"/>
                        </w:rPr>
                      </w:pPr>
                    </w:p>
                    <w:p w14:paraId="3DAC5CAF" w14:textId="77777777" w:rsidR="00D82950" w:rsidRPr="00D82950" w:rsidRDefault="00D82950">
                      <w:pPr>
                        <w:ind w:left="64" w:right="63"/>
                        <w:jc w:val="both"/>
                        <w:rPr>
                          <w:sz w:val="16"/>
                          <w:lang w:val="it-IT"/>
                        </w:rPr>
                      </w:pPr>
                    </w:p>
                  </w:txbxContent>
                </v:textbox>
                <w10:wrap anchorx="page"/>
              </v:shape>
            </w:pict>
          </mc:Fallback>
        </mc:AlternateContent>
      </w:r>
      <w:r w:rsidR="005B1A20">
        <w:rPr>
          <w:noProof/>
          <w:lang w:val="de-DE" w:eastAsia="de-DE"/>
        </w:rPr>
        <w:t>An die</w:t>
      </w:r>
      <w:r w:rsidR="00F22096">
        <w:rPr>
          <w:noProof/>
          <w:lang w:val="de-DE" w:eastAsia="de-DE"/>
        </w:rPr>
        <w:tab/>
      </w:r>
      <w:r w:rsidR="00F22096">
        <w:rPr>
          <w:noProof/>
          <w:lang w:val="de-DE" w:eastAsia="de-DE"/>
        </w:rPr>
        <w:tab/>
      </w:r>
      <w:r w:rsidR="00F22096">
        <w:rPr>
          <w:noProof/>
          <w:lang w:val="de-DE" w:eastAsia="de-DE"/>
        </w:rPr>
        <w:tab/>
      </w:r>
      <w:r w:rsidR="00F22096">
        <w:rPr>
          <w:noProof/>
          <w:lang w:val="de-DE" w:eastAsia="de-DE"/>
        </w:rPr>
        <w:tab/>
      </w:r>
      <w:r w:rsidR="00F22096" w:rsidRPr="00F22096">
        <w:rPr>
          <w:lang w:val="de-DE"/>
        </w:rPr>
        <w:t>Al</w:t>
      </w:r>
    </w:p>
    <w:p w14:paraId="7BB56961" w14:textId="77777777" w:rsidR="005B1A20" w:rsidRDefault="005B1A20" w:rsidP="00F22096">
      <w:pPr>
        <w:pStyle w:val="Textkrper"/>
        <w:spacing w:before="75"/>
        <w:ind w:left="4347" w:right="408"/>
        <w:rPr>
          <w:lang w:val="de-DE"/>
        </w:rPr>
      </w:pPr>
      <w:r>
        <w:rPr>
          <w:lang w:val="de-DE"/>
        </w:rPr>
        <w:t>GEMEINDE ALGUND</w:t>
      </w:r>
      <w:r w:rsidR="00F22096">
        <w:rPr>
          <w:lang w:val="de-DE"/>
        </w:rPr>
        <w:tab/>
      </w:r>
      <w:r w:rsidR="00F22096">
        <w:rPr>
          <w:lang w:val="de-DE"/>
        </w:rPr>
        <w:tab/>
      </w:r>
      <w:r w:rsidR="00F22096" w:rsidRPr="00F22096">
        <w:rPr>
          <w:lang w:val="de-DE"/>
        </w:rPr>
        <w:t>COMUNE DI LAGUNDO</w:t>
      </w:r>
    </w:p>
    <w:p w14:paraId="799898C8" w14:textId="77777777" w:rsidR="00063FB5" w:rsidRDefault="005B1A20" w:rsidP="00F22096">
      <w:pPr>
        <w:pStyle w:val="Textkrper"/>
        <w:spacing w:before="75"/>
        <w:ind w:left="4347" w:right="550"/>
        <w:rPr>
          <w:lang w:val="de-DE"/>
        </w:rPr>
      </w:pPr>
      <w:r>
        <w:rPr>
          <w:spacing w:val="-3"/>
          <w:lang w:val="de-DE"/>
        </w:rPr>
        <w:t>Hans Gamper Platz</w:t>
      </w:r>
      <w:r w:rsidR="005279C6" w:rsidRPr="00691A29">
        <w:rPr>
          <w:spacing w:val="-3"/>
          <w:lang w:val="de-DE"/>
        </w:rPr>
        <w:t xml:space="preserve"> </w:t>
      </w:r>
      <w:r w:rsidR="005279C6" w:rsidRPr="005B1A20">
        <w:rPr>
          <w:lang w:val="de-DE"/>
        </w:rPr>
        <w:t>1</w:t>
      </w:r>
      <w:r w:rsidR="00F22096">
        <w:rPr>
          <w:lang w:val="de-DE"/>
        </w:rPr>
        <w:tab/>
      </w:r>
      <w:r w:rsidR="00F22096">
        <w:rPr>
          <w:lang w:val="de-DE"/>
        </w:rPr>
        <w:tab/>
      </w:r>
      <w:r w:rsidR="00F22096" w:rsidRPr="00F22096">
        <w:rPr>
          <w:lang w:val="de-DE"/>
        </w:rPr>
        <w:t>Piazza Hans Gamper 1</w:t>
      </w:r>
    </w:p>
    <w:p w14:paraId="6E2A3C3F" w14:textId="77777777" w:rsidR="005B1A20" w:rsidRPr="005B1A20" w:rsidRDefault="005B1A20">
      <w:pPr>
        <w:pStyle w:val="Textkrper"/>
        <w:spacing w:before="75"/>
        <w:ind w:left="4347" w:right="3665"/>
        <w:rPr>
          <w:sz w:val="8"/>
          <w:szCs w:val="8"/>
          <w:lang w:val="de-DE"/>
        </w:rPr>
      </w:pPr>
    </w:p>
    <w:p w14:paraId="65562602" w14:textId="77777777" w:rsidR="00F22096" w:rsidRDefault="00F22096" w:rsidP="00F22096">
      <w:pPr>
        <w:pStyle w:val="Textkrper"/>
        <w:spacing w:before="75"/>
        <w:ind w:left="4347" w:right="550"/>
        <w:rPr>
          <w:lang w:val="de-DE"/>
        </w:rPr>
      </w:pPr>
      <w:r>
        <w:rPr>
          <w:spacing w:val="-3"/>
          <w:lang w:val="de-DE"/>
        </w:rPr>
        <w:t>39022 Algund</w:t>
      </w:r>
      <w:r>
        <w:rPr>
          <w:lang w:val="de-DE"/>
        </w:rPr>
        <w:tab/>
      </w:r>
      <w:r>
        <w:rPr>
          <w:lang w:val="de-DE"/>
        </w:rPr>
        <w:tab/>
      </w:r>
      <w:r>
        <w:rPr>
          <w:lang w:val="de-DE"/>
        </w:rPr>
        <w:tab/>
        <w:t>39022 Lagundo</w:t>
      </w:r>
    </w:p>
    <w:p w14:paraId="34FD14F0" w14:textId="77777777" w:rsidR="00063FB5" w:rsidRPr="00691A29" w:rsidRDefault="00063FB5">
      <w:pPr>
        <w:pStyle w:val="Textkrper"/>
        <w:spacing w:before="10"/>
        <w:rPr>
          <w:sz w:val="19"/>
          <w:lang w:val="de-DE"/>
        </w:rPr>
      </w:pPr>
    </w:p>
    <w:p w14:paraId="6C18F87A" w14:textId="77777777" w:rsidR="00063FB5" w:rsidRPr="00691A29" w:rsidRDefault="005B1A20" w:rsidP="005B1A20">
      <w:pPr>
        <w:ind w:left="3600" w:right="570" w:firstLine="720"/>
        <w:rPr>
          <w:b/>
          <w:sz w:val="20"/>
          <w:lang w:val="de-DE"/>
        </w:rPr>
      </w:pPr>
      <w:r>
        <w:rPr>
          <w:b/>
          <w:sz w:val="20"/>
          <w:lang w:val="de-DE"/>
        </w:rPr>
        <w:t>Bauamt</w:t>
      </w:r>
      <w:r w:rsidR="00F22096">
        <w:rPr>
          <w:b/>
          <w:sz w:val="20"/>
          <w:lang w:val="de-DE"/>
        </w:rPr>
        <w:tab/>
      </w:r>
      <w:r w:rsidR="00F22096">
        <w:rPr>
          <w:b/>
          <w:sz w:val="20"/>
          <w:lang w:val="de-DE"/>
        </w:rPr>
        <w:tab/>
      </w:r>
      <w:r w:rsidR="00F22096">
        <w:rPr>
          <w:b/>
          <w:sz w:val="20"/>
          <w:lang w:val="de-DE"/>
        </w:rPr>
        <w:tab/>
      </w:r>
      <w:r w:rsidR="00F22096" w:rsidRPr="004D0923">
        <w:rPr>
          <w:b/>
          <w:sz w:val="20"/>
          <w:lang w:val="de-DE"/>
        </w:rPr>
        <w:t>Ufficio tecnico</w:t>
      </w:r>
    </w:p>
    <w:p w14:paraId="1501507E" w14:textId="77777777" w:rsidR="005032C6" w:rsidRDefault="005032C6">
      <w:pPr>
        <w:pStyle w:val="Textkrper"/>
        <w:ind w:left="683" w:right="1303"/>
        <w:jc w:val="center"/>
        <w:rPr>
          <w:sz w:val="18"/>
          <w:szCs w:val="18"/>
          <w:lang w:val="de-DE"/>
        </w:rPr>
      </w:pPr>
    </w:p>
    <w:p w14:paraId="6E79A21A" w14:textId="77777777" w:rsidR="00063FB5" w:rsidRPr="003A7192" w:rsidRDefault="005032C6" w:rsidP="005032C6">
      <w:pPr>
        <w:pStyle w:val="Textkrper"/>
        <w:ind w:left="683" w:right="1303"/>
        <w:rPr>
          <w:sz w:val="18"/>
          <w:szCs w:val="18"/>
          <w:lang w:val="de-DE"/>
        </w:rPr>
      </w:pPr>
      <w:r>
        <w:rPr>
          <w:sz w:val="18"/>
          <w:szCs w:val="18"/>
          <w:lang w:val="de-DE"/>
        </w:rPr>
        <w:t xml:space="preserve">                                                                         </w:t>
      </w:r>
      <w:r w:rsidR="005279C6" w:rsidRPr="003A7192">
        <w:rPr>
          <w:sz w:val="18"/>
          <w:szCs w:val="18"/>
          <w:lang w:val="de-DE"/>
        </w:rPr>
        <w:t>Tel.: 047</w:t>
      </w:r>
      <w:r w:rsidR="005B1A20" w:rsidRPr="003A7192">
        <w:rPr>
          <w:sz w:val="18"/>
          <w:szCs w:val="18"/>
          <w:lang w:val="de-DE"/>
        </w:rPr>
        <w:t>3</w:t>
      </w:r>
      <w:r w:rsidR="005279C6" w:rsidRPr="003A7192">
        <w:rPr>
          <w:sz w:val="18"/>
          <w:szCs w:val="18"/>
          <w:lang w:val="de-DE"/>
        </w:rPr>
        <w:t xml:space="preserve"> </w:t>
      </w:r>
      <w:r w:rsidR="005B1A20" w:rsidRPr="003A7192">
        <w:rPr>
          <w:sz w:val="18"/>
          <w:szCs w:val="18"/>
          <w:lang w:val="de-DE"/>
        </w:rPr>
        <w:t>26 23 60</w:t>
      </w:r>
    </w:p>
    <w:p w14:paraId="4B4C9F5A" w14:textId="77777777" w:rsidR="00063FB5" w:rsidRPr="00691A29" w:rsidRDefault="00063FB5">
      <w:pPr>
        <w:pStyle w:val="Textkrper"/>
        <w:spacing w:before="5"/>
        <w:rPr>
          <w:sz w:val="19"/>
          <w:lang w:val="de-DE"/>
        </w:rPr>
      </w:pPr>
    </w:p>
    <w:p w14:paraId="558A2CB7" w14:textId="77777777" w:rsidR="00063FB5" w:rsidRPr="005032C6" w:rsidRDefault="00BF2DBA" w:rsidP="005B1A20">
      <w:pPr>
        <w:spacing w:line="200" w:lineRule="exact"/>
        <w:ind w:left="4349"/>
        <w:rPr>
          <w:sz w:val="18"/>
          <w:lang w:val="de-DE"/>
        </w:rPr>
      </w:pPr>
      <w:r w:rsidRPr="005032C6">
        <w:rPr>
          <w:sz w:val="18"/>
          <w:lang w:val="de-DE"/>
        </w:rPr>
        <w:t>f</w:t>
      </w:r>
      <w:r w:rsidR="005279C6" w:rsidRPr="005032C6">
        <w:rPr>
          <w:sz w:val="18"/>
          <w:lang w:val="de-DE"/>
        </w:rPr>
        <w:t>ür die Zusendung des Antrags oder der Dokumente</w:t>
      </w:r>
      <w:r w:rsidR="00F22096" w:rsidRPr="005032C6">
        <w:rPr>
          <w:sz w:val="18"/>
          <w:lang w:val="de-DE"/>
        </w:rPr>
        <w:t xml:space="preserve">        </w:t>
      </w:r>
      <w:r w:rsidR="005032C6">
        <w:rPr>
          <w:sz w:val="18"/>
          <w:lang w:val="de-DE"/>
        </w:rPr>
        <w:t xml:space="preserve">       </w:t>
      </w:r>
      <w:r w:rsidR="00F22096" w:rsidRPr="005032C6">
        <w:rPr>
          <w:sz w:val="18"/>
          <w:lang w:val="de-DE"/>
        </w:rPr>
        <w:t xml:space="preserve">                               </w:t>
      </w:r>
      <w:r w:rsidRPr="005032C6">
        <w:rPr>
          <w:sz w:val="18"/>
          <w:lang w:val="de-DE"/>
        </w:rPr>
        <w:t>p</w:t>
      </w:r>
      <w:r w:rsidR="00F22096" w:rsidRPr="005032C6">
        <w:rPr>
          <w:sz w:val="18"/>
          <w:lang w:val="de-DE"/>
        </w:rPr>
        <w:t>er invio istanze o documenti</w:t>
      </w:r>
      <w:r w:rsidR="005279C6" w:rsidRPr="005032C6">
        <w:rPr>
          <w:sz w:val="18"/>
          <w:lang w:val="de-DE"/>
        </w:rPr>
        <w:t>:</w:t>
      </w:r>
    </w:p>
    <w:p w14:paraId="30E24D56" w14:textId="77777777" w:rsidR="005032C6" w:rsidRPr="005032C6" w:rsidRDefault="005032C6">
      <w:pPr>
        <w:spacing w:line="206" w:lineRule="exact"/>
        <w:ind w:left="4347"/>
        <w:rPr>
          <w:sz w:val="18"/>
          <w:lang w:val="de-DE"/>
        </w:rPr>
      </w:pPr>
    </w:p>
    <w:p w14:paraId="74BDA272" w14:textId="77777777" w:rsidR="00063FB5" w:rsidRDefault="005279C6">
      <w:pPr>
        <w:spacing w:line="206" w:lineRule="exact"/>
        <w:ind w:left="4347"/>
        <w:rPr>
          <w:rStyle w:val="Hyperlink"/>
          <w:sz w:val="18"/>
        </w:rPr>
      </w:pPr>
      <w:r w:rsidRPr="00FA06F8">
        <w:rPr>
          <w:sz w:val="18"/>
        </w:rPr>
        <w:t xml:space="preserve">Email: </w:t>
      </w:r>
      <w:hyperlink r:id="rId6" w:history="1">
        <w:r w:rsidR="005B1A20" w:rsidRPr="00FA06F8">
          <w:rPr>
            <w:rStyle w:val="Hyperlink"/>
            <w:sz w:val="18"/>
          </w:rPr>
          <w:t>info</w:t>
        </w:r>
        <w:r w:rsidR="005B1A20" w:rsidRPr="005C715A">
          <w:rPr>
            <w:rStyle w:val="Hyperlink"/>
            <w:sz w:val="18"/>
          </w:rPr>
          <w:t>@algund.eu</w:t>
        </w:r>
      </w:hyperlink>
    </w:p>
    <w:p w14:paraId="2A0DF730" w14:textId="77777777" w:rsidR="003F35B6" w:rsidRDefault="003F35B6">
      <w:pPr>
        <w:spacing w:line="206" w:lineRule="exact"/>
        <w:ind w:left="4347"/>
        <w:rPr>
          <w:rStyle w:val="Hyperlink"/>
          <w:sz w:val="18"/>
        </w:rPr>
      </w:pPr>
    </w:p>
    <w:p w14:paraId="74D0A501" w14:textId="77777777" w:rsidR="003F35B6" w:rsidRPr="005032C6" w:rsidRDefault="003F35B6" w:rsidP="003F35B6">
      <w:pPr>
        <w:pStyle w:val="Textkrper"/>
        <w:ind w:left="4320"/>
        <w:rPr>
          <w:sz w:val="18"/>
          <w:szCs w:val="18"/>
        </w:rPr>
      </w:pPr>
      <w:r w:rsidRPr="005C715A">
        <w:rPr>
          <w:sz w:val="18"/>
        </w:rPr>
        <w:t xml:space="preserve">PEC: </w:t>
      </w:r>
      <w:hyperlink r:id="rId7" w:history="1">
        <w:r w:rsidRPr="005032C6">
          <w:rPr>
            <w:rStyle w:val="Hyperlink"/>
            <w:sz w:val="18"/>
            <w:szCs w:val="18"/>
          </w:rPr>
          <w:t>bauamt.ufficiotecnico.algund.lagundo@legalmail.it</w:t>
        </w:r>
      </w:hyperlink>
    </w:p>
    <w:p w14:paraId="03571CE4" w14:textId="77777777" w:rsidR="003F35B6" w:rsidRPr="005C715A" w:rsidRDefault="003F35B6">
      <w:pPr>
        <w:spacing w:line="206" w:lineRule="exact"/>
        <w:ind w:left="4347"/>
        <w:rPr>
          <w:sz w:val="18"/>
        </w:rPr>
      </w:pPr>
    </w:p>
    <w:p w14:paraId="70840B9B" w14:textId="77777777" w:rsidR="00466573" w:rsidRPr="005C715A" w:rsidRDefault="00466573">
      <w:pPr>
        <w:pStyle w:val="Textkrper"/>
      </w:pPr>
    </w:p>
    <w:tbl>
      <w:tblPr>
        <w:tblW w:w="10773" w:type="dxa"/>
        <w:tblInd w:w="250" w:type="dxa"/>
        <w:tblLayout w:type="fixed"/>
        <w:tblCellMar>
          <w:left w:w="10" w:type="dxa"/>
          <w:right w:w="10" w:type="dxa"/>
        </w:tblCellMar>
        <w:tblLook w:val="0000" w:firstRow="0" w:lastRow="0" w:firstColumn="0" w:lastColumn="0" w:noHBand="0" w:noVBand="0"/>
      </w:tblPr>
      <w:tblGrid>
        <w:gridCol w:w="1276"/>
        <w:gridCol w:w="3969"/>
        <w:gridCol w:w="1276"/>
        <w:gridCol w:w="4246"/>
        <w:gridCol w:w="6"/>
      </w:tblGrid>
      <w:tr w:rsidR="00F478CC" w:rsidRPr="00B46265" w14:paraId="405CF62F" w14:textId="77777777" w:rsidTr="00236B3F">
        <w:tc>
          <w:tcPr>
            <w:tcW w:w="5245" w:type="dxa"/>
            <w:gridSpan w:val="2"/>
            <w:tcBorders>
              <w:top w:val="single" w:sz="4" w:space="0" w:color="808080"/>
              <w:left w:val="single" w:sz="4" w:space="0" w:color="808080"/>
              <w:bottom w:val="single" w:sz="4" w:space="0" w:color="808080"/>
            </w:tcBorders>
            <w:shd w:val="clear" w:color="auto" w:fill="CCCCCC"/>
            <w:tcMar>
              <w:top w:w="0" w:type="dxa"/>
              <w:left w:w="108" w:type="dxa"/>
              <w:bottom w:w="0" w:type="dxa"/>
              <w:right w:w="108" w:type="dxa"/>
            </w:tcMar>
          </w:tcPr>
          <w:p w14:paraId="013E3BC6" w14:textId="30794060" w:rsidR="008559E7" w:rsidRPr="008559E7" w:rsidRDefault="008559E7" w:rsidP="008559E7">
            <w:pPr>
              <w:pStyle w:val="berschrift2"/>
              <w:rPr>
                <w:rFonts w:ascii="Times New Roman" w:hAnsi="Times New Roman" w:cs="Times New Roman"/>
                <w:lang w:val="de-DE"/>
              </w:rPr>
            </w:pPr>
            <w:r w:rsidRPr="008559E7">
              <w:rPr>
                <w:lang w:val="de-DE"/>
              </w:rPr>
              <w:t>Flächenwidmungsbescheinigung</w:t>
            </w:r>
          </w:p>
          <w:p w14:paraId="14BE3EAF" w14:textId="0FD28F10" w:rsidR="00EE61A7" w:rsidRPr="00290DE7" w:rsidRDefault="002F77F5" w:rsidP="00290DE7">
            <w:pPr>
              <w:pStyle w:val="berschrift2"/>
              <w:rPr>
                <w:lang w:val="de-DE"/>
              </w:rPr>
            </w:pPr>
            <w:r w:rsidRPr="00290DE7">
              <w:rPr>
                <w:rFonts w:eastAsia="Arial"/>
                <w:b w:val="0"/>
                <w:bCs w:val="0"/>
                <w:kern w:val="0"/>
                <w:sz w:val="16"/>
                <w:szCs w:val="22"/>
                <w:lang w:val="de-DE" w:eastAsia="en-US"/>
              </w:rPr>
              <w:t>Im Sinne des LG 9/18 Art.</w:t>
            </w:r>
            <w:r w:rsidR="008559E7">
              <w:rPr>
                <w:rFonts w:eastAsia="Arial"/>
                <w:b w:val="0"/>
                <w:bCs w:val="0"/>
                <w:kern w:val="0"/>
                <w:sz w:val="16"/>
                <w:szCs w:val="22"/>
                <w:lang w:val="de-DE" w:eastAsia="en-US"/>
              </w:rPr>
              <w:t>83</w:t>
            </w:r>
          </w:p>
        </w:tc>
        <w:tc>
          <w:tcPr>
            <w:tcW w:w="5528" w:type="dxa"/>
            <w:gridSpan w:val="3"/>
            <w:tcBorders>
              <w:top w:val="single" w:sz="4" w:space="0" w:color="808080"/>
              <w:left w:val="single" w:sz="4" w:space="0" w:color="808080"/>
              <w:bottom w:val="single" w:sz="4" w:space="0" w:color="808080"/>
              <w:right w:val="single" w:sz="4" w:space="0" w:color="808080"/>
            </w:tcBorders>
            <w:shd w:val="clear" w:color="auto" w:fill="CCCCCC"/>
            <w:tcMar>
              <w:top w:w="0" w:type="dxa"/>
              <w:left w:w="108" w:type="dxa"/>
              <w:bottom w:w="0" w:type="dxa"/>
              <w:right w:w="108" w:type="dxa"/>
            </w:tcMar>
          </w:tcPr>
          <w:p w14:paraId="5006D07E" w14:textId="36A76B1B" w:rsidR="00E602B2" w:rsidRDefault="00EA0C6B" w:rsidP="00290DE7">
            <w:pPr>
              <w:spacing w:before="120"/>
              <w:ind w:right="181"/>
              <w:jc w:val="center"/>
              <w:rPr>
                <w:sz w:val="16"/>
                <w:lang w:val="it-IT"/>
              </w:rPr>
            </w:pPr>
            <w:r w:rsidRPr="00EA0C6B">
              <w:rPr>
                <w:b/>
                <w:lang w:val="it-IT"/>
              </w:rPr>
              <w:t>certificato di destinazione urbanistica</w:t>
            </w:r>
            <w:r w:rsidRPr="00F746AF">
              <w:rPr>
                <w:b/>
                <w:sz w:val="24"/>
                <w:szCs w:val="24"/>
                <w:lang w:val="it-IT"/>
              </w:rPr>
              <w:t xml:space="preserve"> </w:t>
            </w:r>
          </w:p>
          <w:p w14:paraId="61777F56" w14:textId="1DEAB3F7" w:rsidR="00F478CC" w:rsidRPr="00290DE7" w:rsidRDefault="00083EF5" w:rsidP="00290DE7">
            <w:pPr>
              <w:spacing w:before="120"/>
              <w:ind w:right="181"/>
              <w:jc w:val="center"/>
              <w:rPr>
                <w:sz w:val="16"/>
                <w:lang w:val="it-IT"/>
              </w:rPr>
            </w:pPr>
            <w:r w:rsidRPr="00083EF5">
              <w:rPr>
                <w:sz w:val="16"/>
                <w:lang w:val="it-IT"/>
              </w:rPr>
              <w:t>ai sensi della L.P. n 9/18 art.</w:t>
            </w:r>
            <w:r w:rsidR="008559E7">
              <w:rPr>
                <w:sz w:val="16"/>
                <w:lang w:val="it-IT"/>
              </w:rPr>
              <w:t>83</w:t>
            </w:r>
          </w:p>
        </w:tc>
      </w:tr>
      <w:tr w:rsidR="00F478CC" w:rsidRPr="00B46265" w14:paraId="214D6FD4" w14:textId="77777777" w:rsidTr="00236B3F">
        <w:tc>
          <w:tcPr>
            <w:tcW w:w="5245" w:type="dxa"/>
            <w:gridSpan w:val="2"/>
            <w:tcBorders>
              <w:top w:val="single" w:sz="4" w:space="0" w:color="808080"/>
              <w:left w:val="single" w:sz="4" w:space="0" w:color="808080"/>
              <w:bottom w:val="single" w:sz="4" w:space="0" w:color="808080"/>
            </w:tcBorders>
            <w:tcMar>
              <w:top w:w="0" w:type="dxa"/>
              <w:left w:w="108" w:type="dxa"/>
              <w:bottom w:w="0" w:type="dxa"/>
              <w:right w:w="108" w:type="dxa"/>
            </w:tcMar>
          </w:tcPr>
          <w:p w14:paraId="495D5126" w14:textId="77777777" w:rsidR="00F478CC" w:rsidRDefault="00F478CC" w:rsidP="006755D5">
            <w:pPr>
              <w:pStyle w:val="Kopfzeile"/>
              <w:tabs>
                <w:tab w:val="clear" w:pos="4536"/>
                <w:tab w:val="clear" w:pos="9072"/>
              </w:tabs>
              <w:spacing w:before="120" w:after="120" w:line="360" w:lineRule="auto"/>
              <w:rPr>
                <w:rFonts w:ascii="Arial" w:hAnsi="Arial" w:cs="Arial"/>
                <w:szCs w:val="24"/>
                <w:lang w:eastAsia="de-DE"/>
              </w:rPr>
            </w:pPr>
            <w:r w:rsidRPr="00F33E05">
              <w:rPr>
                <w:rFonts w:ascii="Arial" w:hAnsi="Arial" w:cs="Arial"/>
                <w:szCs w:val="24"/>
                <w:lang w:eastAsia="de-DE"/>
              </w:rPr>
              <w:t xml:space="preserve">Der/die Unterfertigte __________________________, geboren am ___________ in ___________________, </w:t>
            </w:r>
            <w:r>
              <w:rPr>
                <w:rFonts w:ascii="Arial" w:hAnsi="Arial" w:cs="Arial"/>
                <w:szCs w:val="24"/>
                <w:lang w:eastAsia="de-DE"/>
              </w:rPr>
              <w:t>wohnhaft in _________________________________, Straße ___________________________ Nr. ______, Steuernummer ______________________________</w:t>
            </w:r>
            <w:r>
              <w:rPr>
                <w:rFonts w:ascii="Arial" w:hAnsi="Arial" w:cs="Arial"/>
                <w:szCs w:val="24"/>
                <w:lang w:eastAsia="de-DE"/>
              </w:rPr>
              <w:br/>
              <w:t xml:space="preserve">Telefon ____________ </w:t>
            </w:r>
            <w:r w:rsidR="006755D5">
              <w:rPr>
                <w:rFonts w:ascii="Arial" w:hAnsi="Arial" w:cs="Arial"/>
                <w:szCs w:val="24"/>
                <w:lang w:eastAsia="de-DE"/>
              </w:rPr>
              <w:t>e</w:t>
            </w:r>
            <w:r>
              <w:rPr>
                <w:rFonts w:ascii="Arial" w:hAnsi="Arial" w:cs="Arial"/>
                <w:szCs w:val="24"/>
                <w:lang w:eastAsia="de-DE"/>
              </w:rPr>
              <w:t>-</w:t>
            </w:r>
            <w:r w:rsidR="006755D5">
              <w:rPr>
                <w:rFonts w:ascii="Arial" w:hAnsi="Arial" w:cs="Arial"/>
                <w:szCs w:val="24"/>
                <w:lang w:eastAsia="de-DE"/>
              </w:rPr>
              <w:t>m</w:t>
            </w:r>
            <w:r>
              <w:rPr>
                <w:rFonts w:ascii="Arial" w:hAnsi="Arial" w:cs="Arial"/>
                <w:szCs w:val="24"/>
                <w:lang w:eastAsia="de-DE"/>
              </w:rPr>
              <w:t>ail __________________</w:t>
            </w:r>
          </w:p>
        </w:tc>
        <w:tc>
          <w:tcPr>
            <w:tcW w:w="5528" w:type="dxa"/>
            <w:gridSpan w:val="3"/>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BFF041C" w14:textId="77777777" w:rsidR="00F478CC" w:rsidRDefault="00F478CC" w:rsidP="006755D5">
            <w:pPr>
              <w:pStyle w:val="Standard1"/>
              <w:spacing w:before="120" w:after="120" w:line="360" w:lineRule="auto"/>
              <w:rPr>
                <w:rFonts w:ascii="Arial" w:hAnsi="Arial" w:cs="Arial"/>
                <w:sz w:val="20"/>
                <w:lang w:val="it-IT"/>
              </w:rPr>
            </w:pPr>
            <w:r>
              <w:rPr>
                <w:rFonts w:ascii="Arial" w:hAnsi="Arial" w:cs="Arial"/>
                <w:sz w:val="20"/>
                <w:lang w:val="it-IT"/>
              </w:rPr>
              <w:t>Il/la sottoscritto/a _____________________________, nato/a il ____________ a ______________________, residente a __________________________________, via ______________________________ n. ________, codice fiscale ________________________________</w:t>
            </w:r>
            <w:r>
              <w:rPr>
                <w:rFonts w:ascii="Arial" w:hAnsi="Arial" w:cs="Arial"/>
                <w:sz w:val="20"/>
                <w:lang w:val="it-IT"/>
              </w:rPr>
              <w:br/>
              <w:t xml:space="preserve">telefono ______________ </w:t>
            </w:r>
            <w:r w:rsidR="006755D5">
              <w:rPr>
                <w:rFonts w:ascii="Arial" w:hAnsi="Arial" w:cs="Arial"/>
                <w:sz w:val="20"/>
                <w:lang w:val="it-IT"/>
              </w:rPr>
              <w:t>e</w:t>
            </w:r>
            <w:r>
              <w:rPr>
                <w:rFonts w:ascii="Arial" w:hAnsi="Arial" w:cs="Arial"/>
                <w:sz w:val="20"/>
                <w:lang w:val="it-IT"/>
              </w:rPr>
              <w:t>-</w:t>
            </w:r>
            <w:r w:rsidR="006755D5">
              <w:rPr>
                <w:rFonts w:ascii="Arial" w:hAnsi="Arial" w:cs="Arial"/>
                <w:sz w:val="20"/>
                <w:lang w:val="it-IT"/>
              </w:rPr>
              <w:t>m</w:t>
            </w:r>
            <w:r>
              <w:rPr>
                <w:rFonts w:ascii="Arial" w:hAnsi="Arial" w:cs="Arial"/>
                <w:sz w:val="20"/>
                <w:lang w:val="it-IT"/>
              </w:rPr>
              <w:t>ail ________________</w:t>
            </w:r>
          </w:p>
        </w:tc>
      </w:tr>
      <w:tr w:rsidR="00F478CC" w:rsidRPr="00B46265" w14:paraId="66C867DC" w14:textId="77777777" w:rsidTr="00236B3F">
        <w:tc>
          <w:tcPr>
            <w:tcW w:w="5245" w:type="dxa"/>
            <w:gridSpan w:val="2"/>
            <w:tcBorders>
              <w:top w:val="single" w:sz="4" w:space="0" w:color="808080"/>
              <w:left w:val="single" w:sz="4" w:space="0" w:color="808080"/>
              <w:bottom w:val="single" w:sz="4" w:space="0" w:color="808080"/>
            </w:tcBorders>
            <w:tcMar>
              <w:top w:w="0" w:type="dxa"/>
              <w:left w:w="108" w:type="dxa"/>
              <w:bottom w:w="0" w:type="dxa"/>
              <w:right w:w="108" w:type="dxa"/>
            </w:tcMar>
          </w:tcPr>
          <w:p w14:paraId="32C7E0B2" w14:textId="00F24022" w:rsidR="00F478CC" w:rsidRDefault="00F478CC" w:rsidP="00BB0723">
            <w:pPr>
              <w:pStyle w:val="Standard1"/>
              <w:tabs>
                <w:tab w:val="left" w:pos="2698"/>
                <w:tab w:val="left" w:leader="dot" w:pos="5031"/>
              </w:tabs>
              <w:spacing w:after="120"/>
              <w:ind w:left="-1"/>
            </w:pPr>
            <w:r>
              <w:rPr>
                <w:rFonts w:ascii="Arial" w:hAnsi="Arial" w:cs="Arial"/>
                <w:sz w:val="20"/>
              </w:rPr>
              <w:t>in seiner/ihrer Eigenschaft als:</w:t>
            </w:r>
            <w:r>
              <w:rPr>
                <w:rFonts w:ascii="Arial" w:hAnsi="Arial" w:cs="Arial"/>
                <w:sz w:val="20"/>
              </w:rPr>
              <w:tab/>
              <w:t>◊ Eigentümer</w:t>
            </w:r>
            <w:r w:rsidR="00B46265">
              <w:rPr>
                <w:rFonts w:ascii="Arial" w:hAnsi="Arial" w:cs="Arial"/>
                <w:sz w:val="20"/>
              </w:rPr>
              <w:t>/in</w:t>
            </w:r>
            <w:r>
              <w:rPr>
                <w:rFonts w:ascii="Arial" w:hAnsi="Arial" w:cs="Arial"/>
                <w:sz w:val="20"/>
              </w:rPr>
              <w:br/>
            </w:r>
            <w:r>
              <w:rPr>
                <w:rFonts w:ascii="Arial" w:hAnsi="Arial" w:cs="Arial"/>
                <w:sz w:val="20"/>
              </w:rPr>
              <w:tab/>
              <w:t>◊ Rechtlicher Vertreter</w:t>
            </w:r>
            <w:r w:rsidR="00B46265">
              <w:rPr>
                <w:rFonts w:ascii="Arial" w:hAnsi="Arial" w:cs="Arial"/>
                <w:sz w:val="20"/>
              </w:rPr>
              <w:t>/in</w:t>
            </w:r>
            <w:r>
              <w:rPr>
                <w:rFonts w:ascii="Arial" w:hAnsi="Arial" w:cs="Arial"/>
                <w:sz w:val="20"/>
              </w:rPr>
              <w:br/>
            </w:r>
            <w:r>
              <w:rPr>
                <w:rFonts w:ascii="Arial" w:hAnsi="Arial" w:cs="Arial"/>
                <w:sz w:val="20"/>
              </w:rPr>
              <w:tab/>
              <w:t xml:space="preserve">◊ </w:t>
            </w:r>
            <w:r w:rsidR="002F77F5" w:rsidRPr="002F77F5">
              <w:rPr>
                <w:rFonts w:ascii="Arial" w:hAnsi="Arial" w:cs="Arial"/>
                <w:sz w:val="20"/>
              </w:rPr>
              <w:t>Notar/Kanzlei</w:t>
            </w:r>
          </w:p>
        </w:tc>
        <w:tc>
          <w:tcPr>
            <w:tcW w:w="5528" w:type="dxa"/>
            <w:gridSpan w:val="3"/>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3903EDD9" w14:textId="6BA41C69" w:rsidR="00F478CC" w:rsidRDefault="00F478CC" w:rsidP="00F94B69">
            <w:pPr>
              <w:pStyle w:val="Standard1"/>
              <w:tabs>
                <w:tab w:val="left" w:pos="1714"/>
                <w:tab w:val="left" w:pos="2212"/>
                <w:tab w:val="left" w:leader="dot" w:pos="4763"/>
              </w:tabs>
              <w:spacing w:after="120"/>
              <w:ind w:left="227"/>
              <w:rPr>
                <w:rFonts w:ascii="Arial" w:hAnsi="Arial" w:cs="Arial"/>
                <w:sz w:val="20"/>
                <w:lang w:val="it-IT"/>
              </w:rPr>
            </w:pPr>
            <w:r>
              <w:rPr>
                <w:rFonts w:ascii="Arial" w:hAnsi="Arial" w:cs="Arial"/>
                <w:sz w:val="20"/>
                <w:lang w:val="it-IT"/>
              </w:rPr>
              <w:t xml:space="preserve">in qualità di: </w:t>
            </w:r>
            <w:r>
              <w:rPr>
                <w:rFonts w:ascii="Arial" w:hAnsi="Arial" w:cs="Arial"/>
                <w:sz w:val="20"/>
                <w:lang w:val="it-IT"/>
              </w:rPr>
              <w:tab/>
              <w:t>◊ proprietario</w:t>
            </w:r>
            <w:r w:rsidR="00B46265">
              <w:rPr>
                <w:rFonts w:ascii="Arial" w:hAnsi="Arial" w:cs="Arial"/>
                <w:sz w:val="20"/>
                <w:lang w:val="it-IT"/>
              </w:rPr>
              <w:t>/a</w:t>
            </w:r>
            <w:r>
              <w:rPr>
                <w:rFonts w:ascii="Arial" w:hAnsi="Arial" w:cs="Arial"/>
                <w:sz w:val="20"/>
                <w:lang w:val="it-IT"/>
              </w:rPr>
              <w:br/>
            </w:r>
            <w:r>
              <w:rPr>
                <w:rFonts w:ascii="Arial" w:hAnsi="Arial" w:cs="Arial"/>
                <w:sz w:val="20"/>
                <w:lang w:val="it-IT"/>
              </w:rPr>
              <w:tab/>
              <w:t>◊ rappresentante</w:t>
            </w:r>
            <w:r w:rsidR="00083EF5">
              <w:rPr>
                <w:rFonts w:ascii="Arial" w:hAnsi="Arial" w:cs="Arial"/>
                <w:sz w:val="20"/>
                <w:lang w:val="it-IT"/>
              </w:rPr>
              <w:t xml:space="preserve"> legale</w:t>
            </w:r>
            <w:r>
              <w:rPr>
                <w:rFonts w:ascii="Arial" w:hAnsi="Arial" w:cs="Arial"/>
                <w:sz w:val="20"/>
                <w:lang w:val="it-IT"/>
              </w:rPr>
              <w:br/>
            </w:r>
            <w:r>
              <w:rPr>
                <w:rFonts w:ascii="Arial" w:hAnsi="Arial" w:cs="Arial"/>
                <w:sz w:val="20"/>
                <w:lang w:val="it-IT"/>
              </w:rPr>
              <w:tab/>
              <w:t xml:space="preserve">◊ </w:t>
            </w:r>
            <w:r w:rsidR="00083EF5" w:rsidRPr="00083EF5">
              <w:rPr>
                <w:rFonts w:ascii="Arial" w:hAnsi="Arial" w:cs="Arial"/>
                <w:sz w:val="20"/>
                <w:lang w:val="it-IT"/>
              </w:rPr>
              <w:t>Notaio/Studio Legale</w:t>
            </w:r>
          </w:p>
        </w:tc>
      </w:tr>
      <w:tr w:rsidR="00F478CC" w:rsidRPr="00B46265" w14:paraId="47902B0D" w14:textId="77777777" w:rsidTr="00A15B75">
        <w:trPr>
          <w:trHeight w:val="1101"/>
        </w:trPr>
        <w:tc>
          <w:tcPr>
            <w:tcW w:w="5245" w:type="dxa"/>
            <w:gridSpan w:val="2"/>
            <w:tcBorders>
              <w:top w:val="single" w:sz="4" w:space="0" w:color="808080"/>
              <w:left w:val="single" w:sz="4" w:space="0" w:color="808080"/>
              <w:bottom w:val="single" w:sz="4" w:space="0" w:color="808080"/>
            </w:tcBorders>
            <w:tcMar>
              <w:top w:w="0" w:type="dxa"/>
              <w:left w:w="108" w:type="dxa"/>
              <w:bottom w:w="0" w:type="dxa"/>
              <w:right w:w="108" w:type="dxa"/>
            </w:tcMar>
          </w:tcPr>
          <w:p w14:paraId="31454E72" w14:textId="77777777" w:rsidR="00F478CC" w:rsidRDefault="00F478CC" w:rsidP="00F94B69">
            <w:pPr>
              <w:pStyle w:val="Standard1"/>
              <w:tabs>
                <w:tab w:val="left" w:pos="1488"/>
                <w:tab w:val="left" w:leader="dot" w:pos="4748"/>
                <w:tab w:val="left" w:pos="5032"/>
              </w:tabs>
              <w:spacing w:before="60" w:after="60"/>
              <w:jc w:val="both"/>
              <w:rPr>
                <w:rFonts w:ascii="Arial" w:hAnsi="Arial" w:cs="Arial"/>
                <w:sz w:val="20"/>
              </w:rPr>
            </w:pPr>
            <w:r>
              <w:rPr>
                <w:rFonts w:ascii="Arial" w:hAnsi="Arial" w:cs="Arial"/>
                <w:sz w:val="20"/>
              </w:rPr>
              <w:t>Gesellschaft</w:t>
            </w:r>
            <w:r>
              <w:rPr>
                <w:rFonts w:ascii="Arial" w:hAnsi="Arial" w:cs="Arial"/>
                <w:sz w:val="20"/>
              </w:rPr>
              <w:tab/>
              <w:t>_____________________________</w:t>
            </w:r>
          </w:p>
          <w:p w14:paraId="4ADF37FE" w14:textId="77777777" w:rsidR="00F478CC" w:rsidRDefault="00F478CC" w:rsidP="00F94B69">
            <w:pPr>
              <w:pStyle w:val="Standard1"/>
              <w:tabs>
                <w:tab w:val="left" w:pos="1487"/>
                <w:tab w:val="left" w:leader="dot" w:pos="4747"/>
                <w:tab w:val="left" w:pos="5031"/>
              </w:tabs>
              <w:spacing w:after="60"/>
              <w:ind w:left="-1"/>
              <w:jc w:val="both"/>
              <w:rPr>
                <w:rFonts w:ascii="Arial" w:hAnsi="Arial" w:cs="Arial"/>
                <w:sz w:val="20"/>
              </w:rPr>
            </w:pPr>
            <w:r>
              <w:rPr>
                <w:rFonts w:ascii="Arial" w:hAnsi="Arial" w:cs="Arial"/>
                <w:sz w:val="20"/>
              </w:rPr>
              <w:t>Sitz</w:t>
            </w:r>
            <w:r>
              <w:rPr>
                <w:rFonts w:ascii="Arial" w:hAnsi="Arial" w:cs="Arial"/>
                <w:sz w:val="20"/>
              </w:rPr>
              <w:tab/>
              <w:t>_____________________________</w:t>
            </w:r>
          </w:p>
          <w:p w14:paraId="60E41773" w14:textId="56CC7FED" w:rsidR="00F478CC" w:rsidRDefault="00F478CC" w:rsidP="00A15B75">
            <w:pPr>
              <w:pStyle w:val="Standard1"/>
              <w:tabs>
                <w:tab w:val="left" w:pos="1438"/>
                <w:tab w:val="left" w:pos="1485"/>
                <w:tab w:val="left" w:leader="dot" w:pos="4535"/>
                <w:tab w:val="left" w:pos="5031"/>
              </w:tabs>
              <w:spacing w:after="120"/>
              <w:ind w:left="-1"/>
              <w:jc w:val="both"/>
              <w:rPr>
                <w:rFonts w:ascii="Arial" w:hAnsi="Arial" w:cs="Arial"/>
                <w:sz w:val="20"/>
              </w:rPr>
            </w:pPr>
            <w:r>
              <w:rPr>
                <w:rFonts w:ascii="Arial" w:hAnsi="Arial" w:cs="Arial"/>
                <w:sz w:val="20"/>
              </w:rPr>
              <w:t>M</w:t>
            </w:r>
            <w:r w:rsidR="002F77F5">
              <w:rPr>
                <w:rFonts w:ascii="Arial" w:hAnsi="Arial" w:cs="Arial"/>
                <w:sz w:val="20"/>
              </w:rPr>
              <w:t>w</w:t>
            </w:r>
            <w:r>
              <w:rPr>
                <w:rFonts w:ascii="Arial" w:hAnsi="Arial" w:cs="Arial"/>
                <w:sz w:val="20"/>
              </w:rPr>
              <w:t>St.-Nummer</w:t>
            </w:r>
            <w:r>
              <w:rPr>
                <w:rFonts w:ascii="Arial" w:hAnsi="Arial" w:cs="Arial"/>
                <w:sz w:val="20"/>
              </w:rPr>
              <w:tab/>
              <w:t xml:space="preserve"> _____________________________</w:t>
            </w:r>
          </w:p>
        </w:tc>
        <w:tc>
          <w:tcPr>
            <w:tcW w:w="5528" w:type="dxa"/>
            <w:gridSpan w:val="3"/>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29648BBE" w14:textId="77777777" w:rsidR="00F478CC" w:rsidRDefault="00F478CC" w:rsidP="00F94B69">
            <w:pPr>
              <w:pStyle w:val="Standard1"/>
              <w:tabs>
                <w:tab w:val="left" w:pos="1894"/>
                <w:tab w:val="left" w:leader="dot" w:pos="4763"/>
              </w:tabs>
              <w:spacing w:before="60" w:after="60"/>
              <w:ind w:left="227"/>
              <w:jc w:val="both"/>
              <w:rPr>
                <w:rFonts w:ascii="Arial" w:hAnsi="Arial" w:cs="Arial"/>
                <w:sz w:val="20"/>
                <w:lang w:val="it-IT"/>
              </w:rPr>
            </w:pPr>
            <w:r>
              <w:rPr>
                <w:rFonts w:ascii="Arial" w:hAnsi="Arial" w:cs="Arial"/>
                <w:sz w:val="20"/>
                <w:lang w:val="it-IT"/>
              </w:rPr>
              <w:t>Società</w:t>
            </w:r>
            <w:r>
              <w:rPr>
                <w:rFonts w:ascii="Arial" w:hAnsi="Arial" w:cs="Arial"/>
                <w:sz w:val="20"/>
                <w:lang w:val="it-IT"/>
              </w:rPr>
              <w:tab/>
              <w:t>___________________________</w:t>
            </w:r>
          </w:p>
          <w:p w14:paraId="1151C042" w14:textId="77777777" w:rsidR="00F478CC" w:rsidRDefault="00F478CC" w:rsidP="00F94B69">
            <w:pPr>
              <w:pStyle w:val="Standard1"/>
              <w:tabs>
                <w:tab w:val="left" w:pos="1894"/>
                <w:tab w:val="left" w:leader="dot" w:pos="4763"/>
              </w:tabs>
              <w:spacing w:after="60"/>
              <w:ind w:left="227"/>
              <w:jc w:val="both"/>
              <w:rPr>
                <w:rFonts w:ascii="Arial" w:hAnsi="Arial" w:cs="Arial"/>
                <w:sz w:val="20"/>
                <w:lang w:val="it-IT"/>
              </w:rPr>
            </w:pPr>
            <w:r>
              <w:rPr>
                <w:rFonts w:ascii="Arial" w:hAnsi="Arial" w:cs="Arial"/>
                <w:sz w:val="20"/>
                <w:lang w:val="it-IT"/>
              </w:rPr>
              <w:t>sede legale</w:t>
            </w:r>
            <w:r>
              <w:rPr>
                <w:rFonts w:ascii="Arial" w:hAnsi="Arial" w:cs="Arial"/>
                <w:sz w:val="20"/>
                <w:lang w:val="it-IT"/>
              </w:rPr>
              <w:tab/>
              <w:t>___________________________</w:t>
            </w:r>
          </w:p>
          <w:p w14:paraId="7C0ADB68" w14:textId="7E547DF0" w:rsidR="00F478CC" w:rsidRDefault="00F478CC" w:rsidP="00A15B75">
            <w:pPr>
              <w:pStyle w:val="Standard1"/>
              <w:tabs>
                <w:tab w:val="left" w:pos="1894"/>
                <w:tab w:val="left" w:leader="dot" w:pos="4763"/>
              </w:tabs>
              <w:spacing w:after="120"/>
              <w:ind w:left="227"/>
              <w:jc w:val="both"/>
              <w:rPr>
                <w:rFonts w:ascii="Arial" w:hAnsi="Arial" w:cs="Arial"/>
                <w:sz w:val="20"/>
                <w:lang w:val="it-IT"/>
              </w:rPr>
            </w:pPr>
            <w:r>
              <w:rPr>
                <w:rFonts w:ascii="Arial" w:hAnsi="Arial" w:cs="Arial"/>
                <w:sz w:val="20"/>
                <w:lang w:val="it-IT"/>
              </w:rPr>
              <w:t>Partita iva</w:t>
            </w:r>
            <w:r>
              <w:rPr>
                <w:rFonts w:ascii="Arial" w:hAnsi="Arial" w:cs="Arial"/>
                <w:sz w:val="20"/>
                <w:lang w:val="it-IT"/>
              </w:rPr>
              <w:tab/>
              <w:t>___________________________</w:t>
            </w:r>
          </w:p>
        </w:tc>
      </w:tr>
      <w:tr w:rsidR="00F478CC" w:rsidRPr="00B46265" w14:paraId="2FBC34F3" w14:textId="77777777" w:rsidTr="00236B3F">
        <w:tc>
          <w:tcPr>
            <w:tcW w:w="5245" w:type="dxa"/>
            <w:gridSpan w:val="2"/>
            <w:tcBorders>
              <w:top w:val="single" w:sz="4" w:space="0" w:color="808080"/>
              <w:left w:val="single" w:sz="4" w:space="0" w:color="808080"/>
              <w:bottom w:val="single" w:sz="4" w:space="0" w:color="808080"/>
            </w:tcBorders>
            <w:tcMar>
              <w:top w:w="0" w:type="dxa"/>
              <w:left w:w="108" w:type="dxa"/>
              <w:bottom w:w="0" w:type="dxa"/>
              <w:right w:w="108" w:type="dxa"/>
            </w:tcMar>
          </w:tcPr>
          <w:p w14:paraId="00D07EBF" w14:textId="4527A89D" w:rsidR="00F478CC" w:rsidRDefault="001C0ED1" w:rsidP="00F94B69">
            <w:pPr>
              <w:pStyle w:val="Standard1"/>
              <w:spacing w:before="120" w:after="120"/>
              <w:jc w:val="center"/>
              <w:rPr>
                <w:rFonts w:ascii="Arial" w:hAnsi="Arial" w:cs="Arial"/>
                <w:b/>
                <w:bCs/>
                <w:sz w:val="22"/>
              </w:rPr>
            </w:pPr>
            <w:r>
              <w:rPr>
                <w:rFonts w:ascii="Arial" w:hAnsi="Arial" w:cs="Arial"/>
                <w:b/>
                <w:bCs/>
                <w:sz w:val="22"/>
              </w:rPr>
              <w:t>e</w:t>
            </w:r>
            <w:r w:rsidR="00F478CC">
              <w:rPr>
                <w:rFonts w:ascii="Arial" w:hAnsi="Arial" w:cs="Arial"/>
                <w:b/>
                <w:bCs/>
                <w:sz w:val="22"/>
              </w:rPr>
              <w:t>rsucht</w:t>
            </w:r>
            <w:r w:rsidR="002F77F5">
              <w:rPr>
                <w:rFonts w:ascii="Arial" w:hAnsi="Arial" w:cs="Arial"/>
                <w:b/>
                <w:bCs/>
                <w:sz w:val="22"/>
              </w:rPr>
              <w:t xml:space="preserve"> um </w:t>
            </w:r>
            <w:r w:rsidR="00AA76E4">
              <w:rPr>
                <w:rFonts w:ascii="Arial" w:hAnsi="Arial" w:cs="Arial"/>
                <w:b/>
                <w:bCs/>
                <w:sz w:val="22"/>
              </w:rPr>
              <w:t>Ausstellung der</w:t>
            </w:r>
            <w:r w:rsidR="00500F9C">
              <w:rPr>
                <w:rFonts w:ascii="Arial" w:hAnsi="Arial" w:cs="Arial"/>
                <w:b/>
                <w:bCs/>
                <w:sz w:val="22"/>
              </w:rPr>
              <w:t xml:space="preserve"> </w:t>
            </w:r>
            <w:r w:rsidR="008559E7" w:rsidRPr="008559E7">
              <w:rPr>
                <w:rFonts w:ascii="Arial" w:hAnsi="Arial" w:cs="Arial"/>
                <w:b/>
                <w:bCs/>
                <w:sz w:val="22"/>
              </w:rPr>
              <w:t>Flächenwidmungsbescheinigung</w:t>
            </w:r>
          </w:p>
        </w:tc>
        <w:tc>
          <w:tcPr>
            <w:tcW w:w="5528" w:type="dxa"/>
            <w:gridSpan w:val="3"/>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599B23E0" w14:textId="4EA90AC4" w:rsidR="00F478CC" w:rsidRPr="00AE4458" w:rsidRDefault="00083EF5" w:rsidP="004056CB">
            <w:pPr>
              <w:pStyle w:val="Standard1"/>
              <w:spacing w:before="120" w:after="120"/>
              <w:jc w:val="center"/>
              <w:rPr>
                <w:rFonts w:ascii="Arial" w:hAnsi="Arial" w:cs="Arial"/>
                <w:b/>
                <w:bCs/>
                <w:sz w:val="22"/>
                <w:lang w:val="it-IT"/>
              </w:rPr>
            </w:pPr>
            <w:r w:rsidRPr="00AE4458">
              <w:rPr>
                <w:rFonts w:ascii="Arial" w:hAnsi="Arial" w:cs="Arial"/>
                <w:b/>
                <w:bCs/>
                <w:sz w:val="22"/>
                <w:lang w:val="it-IT"/>
              </w:rPr>
              <w:t>c</w:t>
            </w:r>
            <w:r w:rsidR="00F478CC" w:rsidRPr="00AE4458">
              <w:rPr>
                <w:rFonts w:ascii="Arial" w:hAnsi="Arial" w:cs="Arial"/>
                <w:b/>
                <w:bCs/>
                <w:sz w:val="22"/>
                <w:lang w:val="it-IT"/>
              </w:rPr>
              <w:t>hiede</w:t>
            </w:r>
            <w:r w:rsidRPr="00AE4458">
              <w:rPr>
                <w:rFonts w:ascii="Arial" w:hAnsi="Arial" w:cs="Arial"/>
                <w:b/>
                <w:bCs/>
                <w:sz w:val="22"/>
                <w:lang w:val="it-IT"/>
              </w:rPr>
              <w:t xml:space="preserve"> </w:t>
            </w:r>
            <w:r w:rsidR="00500F9C" w:rsidRPr="00AE4458">
              <w:rPr>
                <w:rFonts w:ascii="Arial" w:hAnsi="Arial" w:cs="Arial"/>
                <w:b/>
                <w:bCs/>
                <w:sz w:val="22"/>
                <w:lang w:val="it-IT"/>
              </w:rPr>
              <w:t xml:space="preserve">il rilascio </w:t>
            </w:r>
            <w:r w:rsidR="00E602B2" w:rsidRPr="00E602B2">
              <w:rPr>
                <w:rFonts w:ascii="Arial" w:hAnsi="Arial" w:cs="Arial"/>
                <w:b/>
                <w:bCs/>
                <w:sz w:val="22"/>
                <w:lang w:val="it-IT"/>
              </w:rPr>
              <w:t>del certificato di destinazione urbanistica</w:t>
            </w:r>
          </w:p>
        </w:tc>
      </w:tr>
      <w:tr w:rsidR="00083EF5" w:rsidRPr="00101C6C" w14:paraId="297D8DD7" w14:textId="77777777" w:rsidTr="00236B3F">
        <w:tc>
          <w:tcPr>
            <w:tcW w:w="5245" w:type="dxa"/>
            <w:gridSpan w:val="2"/>
            <w:tcBorders>
              <w:top w:val="single" w:sz="4" w:space="0" w:color="808080"/>
              <w:left w:val="single" w:sz="4" w:space="0" w:color="808080"/>
              <w:bottom w:val="single" w:sz="4" w:space="0" w:color="808080"/>
            </w:tcBorders>
            <w:shd w:val="clear" w:color="auto" w:fill="D9D9D9" w:themeFill="background1" w:themeFillShade="D9"/>
            <w:tcMar>
              <w:top w:w="0" w:type="dxa"/>
              <w:left w:w="108" w:type="dxa"/>
              <w:bottom w:w="0" w:type="dxa"/>
              <w:right w:w="108" w:type="dxa"/>
            </w:tcMar>
          </w:tcPr>
          <w:p w14:paraId="7306A3F4" w14:textId="69F22AC1" w:rsidR="00083EF5" w:rsidRDefault="00E602B2" w:rsidP="00652FCB">
            <w:pPr>
              <w:pStyle w:val="berschrift3"/>
              <w:jc w:val="center"/>
            </w:pPr>
            <w:r>
              <w:t xml:space="preserve">Betroffene </w:t>
            </w:r>
            <w:r w:rsidR="00083EF5">
              <w:t>Liegenschaft</w:t>
            </w:r>
          </w:p>
        </w:tc>
        <w:tc>
          <w:tcPr>
            <w:tcW w:w="5528"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tcPr>
          <w:p w14:paraId="60CCBD0D" w14:textId="5CB8FF11" w:rsidR="00083EF5" w:rsidRDefault="00AE4458" w:rsidP="00652FCB">
            <w:pPr>
              <w:pStyle w:val="berschrift3"/>
              <w:jc w:val="center"/>
              <w:rPr>
                <w:lang w:val="it-IT"/>
              </w:rPr>
            </w:pPr>
            <w:r>
              <w:rPr>
                <w:lang w:val="it-IT"/>
              </w:rPr>
              <w:t>Immobile</w:t>
            </w:r>
            <w:r w:rsidR="00E602B2">
              <w:rPr>
                <w:lang w:val="it-IT"/>
              </w:rPr>
              <w:t xml:space="preserve"> interessato</w:t>
            </w:r>
          </w:p>
        </w:tc>
      </w:tr>
      <w:tr w:rsidR="00083EF5" w:rsidRPr="00A15B75" w14:paraId="23A055B0" w14:textId="77777777" w:rsidTr="00236B3F">
        <w:tc>
          <w:tcPr>
            <w:tcW w:w="5245" w:type="dxa"/>
            <w:gridSpan w:val="2"/>
            <w:tcBorders>
              <w:top w:val="single" w:sz="4" w:space="0" w:color="808080"/>
              <w:left w:val="single" w:sz="4" w:space="0" w:color="808080"/>
              <w:bottom w:val="single" w:sz="4" w:space="0" w:color="808080"/>
            </w:tcBorders>
            <w:tcMar>
              <w:top w:w="0" w:type="dxa"/>
              <w:left w:w="108" w:type="dxa"/>
              <w:bottom w:w="0" w:type="dxa"/>
              <w:right w:w="108" w:type="dxa"/>
            </w:tcMar>
          </w:tcPr>
          <w:p w14:paraId="686CDFE4" w14:textId="71D93964" w:rsidR="00AE4458" w:rsidRPr="008559E7" w:rsidRDefault="00083EF5" w:rsidP="00083EF5">
            <w:pPr>
              <w:pStyle w:val="Standard1"/>
              <w:spacing w:before="120" w:after="120" w:line="360" w:lineRule="auto"/>
              <w:jc w:val="both"/>
              <w:rPr>
                <w:rFonts w:ascii="Arial" w:hAnsi="Arial" w:cs="Arial"/>
                <w:sz w:val="18"/>
                <w:szCs w:val="18"/>
                <w:lang w:val="en-US"/>
              </w:rPr>
            </w:pPr>
            <w:r w:rsidRPr="008559E7">
              <w:rPr>
                <w:rFonts w:ascii="Arial" w:hAnsi="Arial" w:cs="Arial"/>
                <w:sz w:val="18"/>
                <w:szCs w:val="18"/>
                <w:lang w:val="en-US"/>
              </w:rPr>
              <w:t>Gp.</w:t>
            </w:r>
            <w:r w:rsidR="008559E7">
              <w:rPr>
                <w:rFonts w:ascii="Arial" w:hAnsi="Arial" w:cs="Arial"/>
                <w:sz w:val="18"/>
                <w:szCs w:val="18"/>
                <w:lang w:val="en-US"/>
              </w:rPr>
              <w:t>/ B.p.</w:t>
            </w:r>
            <w:r w:rsidR="00AE4458" w:rsidRPr="00A15B75">
              <w:rPr>
                <w:rFonts w:ascii="Arial" w:hAnsi="Arial" w:cs="Arial"/>
                <w:sz w:val="18"/>
                <w:szCs w:val="18"/>
                <w:lang w:val="en-US"/>
              </w:rPr>
              <w:t xml:space="preserve"> ______________________</w:t>
            </w:r>
            <w:r w:rsidR="008559E7">
              <w:rPr>
                <w:rFonts w:ascii="Arial" w:hAnsi="Arial" w:cs="Arial"/>
                <w:sz w:val="18"/>
                <w:szCs w:val="18"/>
                <w:lang w:val="en-US"/>
              </w:rPr>
              <w:t xml:space="preserve"> </w:t>
            </w:r>
            <w:r w:rsidR="008559E7" w:rsidRPr="008559E7">
              <w:rPr>
                <w:rFonts w:ascii="Arial" w:hAnsi="Arial"/>
                <w:sz w:val="18"/>
                <w:szCs w:val="18"/>
                <w:lang w:val="en-US"/>
              </w:rPr>
              <w:t xml:space="preserve">K.G. </w:t>
            </w:r>
            <w:r w:rsidR="008559E7">
              <w:rPr>
                <w:rFonts w:ascii="Arial" w:hAnsi="Arial"/>
                <w:sz w:val="18"/>
                <w:szCs w:val="18"/>
                <w:lang w:val="en-US"/>
              </w:rPr>
              <w:t>________________</w:t>
            </w:r>
          </w:p>
          <w:p w14:paraId="3F205C0C" w14:textId="77777777" w:rsidR="00A90A1F" w:rsidRPr="008559E7" w:rsidRDefault="00A90A1F" w:rsidP="00A90A1F">
            <w:pPr>
              <w:pStyle w:val="Standard1"/>
              <w:spacing w:before="120" w:after="120" w:line="360" w:lineRule="auto"/>
              <w:jc w:val="both"/>
              <w:rPr>
                <w:rFonts w:ascii="Arial" w:hAnsi="Arial" w:cs="Arial"/>
                <w:sz w:val="18"/>
                <w:szCs w:val="18"/>
                <w:lang w:val="en-US"/>
              </w:rPr>
            </w:pPr>
            <w:r w:rsidRPr="008559E7">
              <w:rPr>
                <w:rFonts w:ascii="Arial" w:hAnsi="Arial" w:cs="Arial"/>
                <w:sz w:val="18"/>
                <w:szCs w:val="18"/>
                <w:lang w:val="en-US"/>
              </w:rPr>
              <w:t>Gp.</w:t>
            </w:r>
            <w:r>
              <w:rPr>
                <w:rFonts w:ascii="Arial" w:hAnsi="Arial" w:cs="Arial"/>
                <w:sz w:val="18"/>
                <w:szCs w:val="18"/>
                <w:lang w:val="en-US"/>
              </w:rPr>
              <w:t>/ B.p.</w:t>
            </w:r>
            <w:r w:rsidRPr="00A15B75">
              <w:rPr>
                <w:rFonts w:ascii="Arial" w:hAnsi="Arial" w:cs="Arial"/>
                <w:sz w:val="18"/>
                <w:szCs w:val="18"/>
                <w:lang w:val="en-US"/>
              </w:rPr>
              <w:t xml:space="preserve"> ______________________</w:t>
            </w:r>
            <w:r>
              <w:rPr>
                <w:rFonts w:ascii="Arial" w:hAnsi="Arial" w:cs="Arial"/>
                <w:sz w:val="18"/>
                <w:szCs w:val="18"/>
                <w:lang w:val="en-US"/>
              </w:rPr>
              <w:t xml:space="preserve"> </w:t>
            </w:r>
            <w:r w:rsidRPr="008559E7">
              <w:rPr>
                <w:rFonts w:ascii="Arial" w:hAnsi="Arial"/>
                <w:sz w:val="18"/>
                <w:szCs w:val="18"/>
                <w:lang w:val="en-US"/>
              </w:rPr>
              <w:t xml:space="preserve">K.G. </w:t>
            </w:r>
            <w:r>
              <w:rPr>
                <w:rFonts w:ascii="Arial" w:hAnsi="Arial"/>
                <w:sz w:val="18"/>
                <w:szCs w:val="18"/>
                <w:lang w:val="en-US"/>
              </w:rPr>
              <w:t>________________</w:t>
            </w:r>
          </w:p>
          <w:p w14:paraId="5777FF9D" w14:textId="77777777" w:rsidR="00A90A1F" w:rsidRPr="008559E7" w:rsidRDefault="00A90A1F" w:rsidP="00A90A1F">
            <w:pPr>
              <w:pStyle w:val="Standard1"/>
              <w:spacing w:before="120" w:after="120" w:line="360" w:lineRule="auto"/>
              <w:jc w:val="both"/>
              <w:rPr>
                <w:rFonts w:ascii="Arial" w:hAnsi="Arial" w:cs="Arial"/>
                <w:sz w:val="18"/>
                <w:szCs w:val="18"/>
                <w:lang w:val="en-US"/>
              </w:rPr>
            </w:pPr>
            <w:r w:rsidRPr="008559E7">
              <w:rPr>
                <w:rFonts w:ascii="Arial" w:hAnsi="Arial" w:cs="Arial"/>
                <w:sz w:val="18"/>
                <w:szCs w:val="18"/>
                <w:lang w:val="en-US"/>
              </w:rPr>
              <w:t>Gp.</w:t>
            </w:r>
            <w:r>
              <w:rPr>
                <w:rFonts w:ascii="Arial" w:hAnsi="Arial" w:cs="Arial"/>
                <w:sz w:val="18"/>
                <w:szCs w:val="18"/>
                <w:lang w:val="en-US"/>
              </w:rPr>
              <w:t>/ B.p.</w:t>
            </w:r>
            <w:r w:rsidRPr="00A15B75">
              <w:rPr>
                <w:rFonts w:ascii="Arial" w:hAnsi="Arial" w:cs="Arial"/>
                <w:sz w:val="18"/>
                <w:szCs w:val="18"/>
                <w:lang w:val="en-US"/>
              </w:rPr>
              <w:t xml:space="preserve"> ______________________</w:t>
            </w:r>
            <w:r>
              <w:rPr>
                <w:rFonts w:ascii="Arial" w:hAnsi="Arial" w:cs="Arial"/>
                <w:sz w:val="18"/>
                <w:szCs w:val="18"/>
                <w:lang w:val="en-US"/>
              </w:rPr>
              <w:t xml:space="preserve"> </w:t>
            </w:r>
            <w:r w:rsidRPr="008559E7">
              <w:rPr>
                <w:rFonts w:ascii="Arial" w:hAnsi="Arial"/>
                <w:sz w:val="18"/>
                <w:szCs w:val="18"/>
                <w:lang w:val="en-US"/>
              </w:rPr>
              <w:t xml:space="preserve">K.G. </w:t>
            </w:r>
            <w:r>
              <w:rPr>
                <w:rFonts w:ascii="Arial" w:hAnsi="Arial"/>
                <w:sz w:val="18"/>
                <w:szCs w:val="18"/>
                <w:lang w:val="en-US"/>
              </w:rPr>
              <w:t>________________</w:t>
            </w:r>
          </w:p>
          <w:p w14:paraId="31962046" w14:textId="77777777" w:rsidR="00A90A1F" w:rsidRPr="008559E7" w:rsidRDefault="00A90A1F" w:rsidP="00A90A1F">
            <w:pPr>
              <w:pStyle w:val="Standard1"/>
              <w:spacing w:before="120" w:after="120" w:line="360" w:lineRule="auto"/>
              <w:jc w:val="both"/>
              <w:rPr>
                <w:rFonts w:ascii="Arial" w:hAnsi="Arial" w:cs="Arial"/>
                <w:sz w:val="18"/>
                <w:szCs w:val="18"/>
                <w:lang w:val="en-US"/>
              </w:rPr>
            </w:pPr>
            <w:r w:rsidRPr="008559E7">
              <w:rPr>
                <w:rFonts w:ascii="Arial" w:hAnsi="Arial" w:cs="Arial"/>
                <w:sz w:val="18"/>
                <w:szCs w:val="18"/>
                <w:lang w:val="en-US"/>
              </w:rPr>
              <w:t>Gp.</w:t>
            </w:r>
            <w:r>
              <w:rPr>
                <w:rFonts w:ascii="Arial" w:hAnsi="Arial" w:cs="Arial"/>
                <w:sz w:val="18"/>
                <w:szCs w:val="18"/>
                <w:lang w:val="en-US"/>
              </w:rPr>
              <w:t>/ B.p.</w:t>
            </w:r>
            <w:r w:rsidRPr="00A15B75">
              <w:rPr>
                <w:rFonts w:ascii="Arial" w:hAnsi="Arial" w:cs="Arial"/>
                <w:sz w:val="18"/>
                <w:szCs w:val="18"/>
                <w:lang w:val="en-US"/>
              </w:rPr>
              <w:t xml:space="preserve"> ______________________</w:t>
            </w:r>
            <w:r>
              <w:rPr>
                <w:rFonts w:ascii="Arial" w:hAnsi="Arial" w:cs="Arial"/>
                <w:sz w:val="18"/>
                <w:szCs w:val="18"/>
                <w:lang w:val="en-US"/>
              </w:rPr>
              <w:t xml:space="preserve"> </w:t>
            </w:r>
            <w:r w:rsidRPr="008559E7">
              <w:rPr>
                <w:rFonts w:ascii="Arial" w:hAnsi="Arial"/>
                <w:sz w:val="18"/>
                <w:szCs w:val="18"/>
                <w:lang w:val="en-US"/>
              </w:rPr>
              <w:t xml:space="preserve">K.G. </w:t>
            </w:r>
            <w:r>
              <w:rPr>
                <w:rFonts w:ascii="Arial" w:hAnsi="Arial"/>
                <w:sz w:val="18"/>
                <w:szCs w:val="18"/>
                <w:lang w:val="en-US"/>
              </w:rPr>
              <w:t>________________</w:t>
            </w:r>
          </w:p>
          <w:p w14:paraId="6760E908" w14:textId="77777777" w:rsidR="00A90A1F" w:rsidRPr="008559E7" w:rsidRDefault="00A90A1F" w:rsidP="00A90A1F">
            <w:pPr>
              <w:pStyle w:val="Standard1"/>
              <w:spacing w:before="120" w:after="120" w:line="360" w:lineRule="auto"/>
              <w:jc w:val="both"/>
              <w:rPr>
                <w:rFonts w:ascii="Arial" w:hAnsi="Arial" w:cs="Arial"/>
                <w:sz w:val="18"/>
                <w:szCs w:val="18"/>
                <w:lang w:val="en-US"/>
              </w:rPr>
            </w:pPr>
            <w:r w:rsidRPr="008559E7">
              <w:rPr>
                <w:rFonts w:ascii="Arial" w:hAnsi="Arial" w:cs="Arial"/>
                <w:sz w:val="18"/>
                <w:szCs w:val="18"/>
                <w:lang w:val="en-US"/>
              </w:rPr>
              <w:t>Gp.</w:t>
            </w:r>
            <w:r>
              <w:rPr>
                <w:rFonts w:ascii="Arial" w:hAnsi="Arial" w:cs="Arial"/>
                <w:sz w:val="18"/>
                <w:szCs w:val="18"/>
                <w:lang w:val="en-US"/>
              </w:rPr>
              <w:t>/ B.p.</w:t>
            </w:r>
            <w:r w:rsidRPr="00A15B75">
              <w:rPr>
                <w:rFonts w:ascii="Arial" w:hAnsi="Arial" w:cs="Arial"/>
                <w:sz w:val="18"/>
                <w:szCs w:val="18"/>
                <w:lang w:val="en-US"/>
              </w:rPr>
              <w:t xml:space="preserve"> ______________________</w:t>
            </w:r>
            <w:r>
              <w:rPr>
                <w:rFonts w:ascii="Arial" w:hAnsi="Arial" w:cs="Arial"/>
                <w:sz w:val="18"/>
                <w:szCs w:val="18"/>
                <w:lang w:val="en-US"/>
              </w:rPr>
              <w:t xml:space="preserve"> </w:t>
            </w:r>
            <w:r w:rsidRPr="008559E7">
              <w:rPr>
                <w:rFonts w:ascii="Arial" w:hAnsi="Arial"/>
                <w:sz w:val="18"/>
                <w:szCs w:val="18"/>
                <w:lang w:val="en-US"/>
              </w:rPr>
              <w:t xml:space="preserve">K.G. </w:t>
            </w:r>
            <w:r>
              <w:rPr>
                <w:rFonts w:ascii="Arial" w:hAnsi="Arial"/>
                <w:sz w:val="18"/>
                <w:szCs w:val="18"/>
                <w:lang w:val="en-US"/>
              </w:rPr>
              <w:t>________________</w:t>
            </w:r>
          </w:p>
          <w:p w14:paraId="0BD8BC50" w14:textId="77777777" w:rsidR="00A90A1F" w:rsidRPr="008559E7" w:rsidRDefault="00A90A1F" w:rsidP="00A90A1F">
            <w:pPr>
              <w:pStyle w:val="Standard1"/>
              <w:spacing w:before="120" w:after="120" w:line="360" w:lineRule="auto"/>
              <w:jc w:val="both"/>
              <w:rPr>
                <w:rFonts w:ascii="Arial" w:hAnsi="Arial" w:cs="Arial"/>
                <w:sz w:val="18"/>
                <w:szCs w:val="18"/>
                <w:lang w:val="en-US"/>
              </w:rPr>
            </w:pPr>
            <w:r w:rsidRPr="008559E7">
              <w:rPr>
                <w:rFonts w:ascii="Arial" w:hAnsi="Arial" w:cs="Arial"/>
                <w:sz w:val="18"/>
                <w:szCs w:val="18"/>
                <w:lang w:val="en-US"/>
              </w:rPr>
              <w:t>Gp.</w:t>
            </w:r>
            <w:r>
              <w:rPr>
                <w:rFonts w:ascii="Arial" w:hAnsi="Arial" w:cs="Arial"/>
                <w:sz w:val="18"/>
                <w:szCs w:val="18"/>
                <w:lang w:val="en-US"/>
              </w:rPr>
              <w:t>/ B.p.</w:t>
            </w:r>
            <w:r w:rsidRPr="00A15B75">
              <w:rPr>
                <w:rFonts w:ascii="Arial" w:hAnsi="Arial" w:cs="Arial"/>
                <w:sz w:val="18"/>
                <w:szCs w:val="18"/>
                <w:lang w:val="en-US"/>
              </w:rPr>
              <w:t xml:space="preserve"> ______________________</w:t>
            </w:r>
            <w:r>
              <w:rPr>
                <w:rFonts w:ascii="Arial" w:hAnsi="Arial" w:cs="Arial"/>
                <w:sz w:val="18"/>
                <w:szCs w:val="18"/>
                <w:lang w:val="en-US"/>
              </w:rPr>
              <w:t xml:space="preserve"> </w:t>
            </w:r>
            <w:r w:rsidRPr="008559E7">
              <w:rPr>
                <w:rFonts w:ascii="Arial" w:hAnsi="Arial"/>
                <w:sz w:val="18"/>
                <w:szCs w:val="18"/>
                <w:lang w:val="en-US"/>
              </w:rPr>
              <w:t xml:space="preserve">K.G. </w:t>
            </w:r>
            <w:r>
              <w:rPr>
                <w:rFonts w:ascii="Arial" w:hAnsi="Arial"/>
                <w:sz w:val="18"/>
                <w:szCs w:val="18"/>
                <w:lang w:val="en-US"/>
              </w:rPr>
              <w:t>________________</w:t>
            </w:r>
          </w:p>
          <w:p w14:paraId="579ECCD0" w14:textId="1666B1AB" w:rsidR="00083EF5" w:rsidRPr="008559E7" w:rsidRDefault="00A90A1F" w:rsidP="00A90A1F">
            <w:pPr>
              <w:pStyle w:val="Standard1"/>
              <w:spacing w:before="120" w:after="120" w:line="360" w:lineRule="auto"/>
              <w:jc w:val="both"/>
              <w:rPr>
                <w:rFonts w:ascii="Arial" w:hAnsi="Arial" w:cs="Arial"/>
                <w:sz w:val="18"/>
                <w:szCs w:val="18"/>
                <w:lang w:val="en-US"/>
              </w:rPr>
            </w:pPr>
            <w:r w:rsidRPr="008559E7">
              <w:rPr>
                <w:rFonts w:ascii="Arial" w:hAnsi="Arial" w:cs="Arial"/>
                <w:sz w:val="18"/>
                <w:szCs w:val="18"/>
                <w:lang w:val="en-US"/>
              </w:rPr>
              <w:t>Gp.</w:t>
            </w:r>
            <w:r>
              <w:rPr>
                <w:rFonts w:ascii="Arial" w:hAnsi="Arial" w:cs="Arial"/>
                <w:sz w:val="18"/>
                <w:szCs w:val="18"/>
                <w:lang w:val="en-US"/>
              </w:rPr>
              <w:t>/ B.p.</w:t>
            </w:r>
            <w:r w:rsidRPr="00A15B75">
              <w:rPr>
                <w:rFonts w:ascii="Arial" w:hAnsi="Arial" w:cs="Arial"/>
                <w:sz w:val="18"/>
                <w:szCs w:val="18"/>
                <w:lang w:val="en-US"/>
              </w:rPr>
              <w:t xml:space="preserve"> ______________________</w:t>
            </w:r>
            <w:r>
              <w:rPr>
                <w:rFonts w:ascii="Arial" w:hAnsi="Arial" w:cs="Arial"/>
                <w:sz w:val="18"/>
                <w:szCs w:val="18"/>
                <w:lang w:val="en-US"/>
              </w:rPr>
              <w:t xml:space="preserve"> </w:t>
            </w:r>
            <w:r w:rsidRPr="008559E7">
              <w:rPr>
                <w:rFonts w:ascii="Arial" w:hAnsi="Arial"/>
                <w:sz w:val="18"/>
                <w:szCs w:val="18"/>
                <w:lang w:val="en-US"/>
              </w:rPr>
              <w:t xml:space="preserve">K.G. </w:t>
            </w:r>
            <w:r>
              <w:rPr>
                <w:rFonts w:ascii="Arial" w:hAnsi="Arial"/>
                <w:sz w:val="18"/>
                <w:szCs w:val="18"/>
                <w:lang w:val="en-US"/>
              </w:rPr>
              <w:t>________________</w:t>
            </w:r>
          </w:p>
        </w:tc>
        <w:tc>
          <w:tcPr>
            <w:tcW w:w="5528" w:type="dxa"/>
            <w:gridSpan w:val="3"/>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A0E8544" w14:textId="11E80DF4" w:rsidR="00083EF5" w:rsidRDefault="00E602B2" w:rsidP="00083EF5">
            <w:pPr>
              <w:pStyle w:val="Standard1"/>
              <w:spacing w:before="120" w:after="120" w:line="360" w:lineRule="auto"/>
              <w:jc w:val="both"/>
              <w:rPr>
                <w:rFonts w:ascii="Arial" w:hAnsi="Arial" w:cs="Arial"/>
                <w:sz w:val="18"/>
                <w:szCs w:val="18"/>
                <w:lang w:val="en-US"/>
              </w:rPr>
            </w:pPr>
            <w:r w:rsidRPr="00A15B75">
              <w:rPr>
                <w:rFonts w:ascii="Arial" w:hAnsi="Arial" w:cs="Arial"/>
                <w:sz w:val="18"/>
                <w:szCs w:val="18"/>
                <w:lang w:val="en-US"/>
              </w:rPr>
              <w:t xml:space="preserve">p.f. </w:t>
            </w:r>
            <w:r>
              <w:rPr>
                <w:rFonts w:ascii="Arial" w:hAnsi="Arial" w:cs="Arial"/>
                <w:sz w:val="18"/>
                <w:szCs w:val="18"/>
                <w:lang w:val="en-US"/>
              </w:rPr>
              <w:t>/ p.ed.</w:t>
            </w:r>
            <w:r w:rsidRPr="00A15B75">
              <w:rPr>
                <w:rFonts w:ascii="Arial" w:hAnsi="Arial" w:cs="Arial"/>
                <w:sz w:val="18"/>
                <w:szCs w:val="18"/>
                <w:lang w:val="en-US"/>
              </w:rPr>
              <w:t>_____</w:t>
            </w:r>
            <w:r>
              <w:rPr>
                <w:rFonts w:ascii="Arial" w:hAnsi="Arial" w:cs="Arial"/>
                <w:sz w:val="18"/>
                <w:szCs w:val="18"/>
                <w:lang w:val="en-US"/>
              </w:rPr>
              <w:t>____________</w:t>
            </w:r>
            <w:r w:rsidRPr="00A15B75">
              <w:rPr>
                <w:rFonts w:ascii="Arial" w:hAnsi="Arial" w:cs="Arial"/>
                <w:sz w:val="18"/>
                <w:szCs w:val="18"/>
                <w:lang w:val="en-US"/>
              </w:rPr>
              <w:t>______</w:t>
            </w:r>
            <w:r>
              <w:rPr>
                <w:rFonts w:ascii="Arial" w:hAnsi="Arial" w:cs="Arial"/>
                <w:sz w:val="18"/>
                <w:szCs w:val="18"/>
                <w:lang w:val="en-US"/>
              </w:rPr>
              <w:t xml:space="preserve"> </w:t>
            </w:r>
            <w:r w:rsidR="00083EF5" w:rsidRPr="00A15B75">
              <w:rPr>
                <w:rFonts w:ascii="Arial" w:hAnsi="Arial" w:cs="Arial"/>
                <w:sz w:val="18"/>
                <w:szCs w:val="18"/>
                <w:lang w:val="en-US"/>
              </w:rPr>
              <w:t>C.C.</w:t>
            </w:r>
            <w:r>
              <w:rPr>
                <w:rFonts w:ascii="Arial" w:hAnsi="Arial" w:cs="Arial"/>
                <w:sz w:val="18"/>
                <w:szCs w:val="18"/>
                <w:lang w:val="en-US"/>
              </w:rPr>
              <w:t xml:space="preserve"> </w:t>
            </w:r>
            <w:r w:rsidR="00083EF5" w:rsidRPr="00A15B75">
              <w:rPr>
                <w:rFonts w:ascii="Arial" w:hAnsi="Arial" w:cs="Arial"/>
                <w:sz w:val="18"/>
                <w:szCs w:val="18"/>
                <w:lang w:val="en-US"/>
              </w:rPr>
              <w:t xml:space="preserve">_________________ </w:t>
            </w:r>
          </w:p>
          <w:p w14:paraId="5EC13EEB" w14:textId="77777777" w:rsidR="00E602B2" w:rsidRDefault="00E602B2" w:rsidP="00E602B2">
            <w:pPr>
              <w:pStyle w:val="Standard1"/>
              <w:spacing w:before="120" w:after="120" w:line="360" w:lineRule="auto"/>
              <w:jc w:val="both"/>
              <w:rPr>
                <w:rFonts w:ascii="Arial" w:hAnsi="Arial" w:cs="Arial"/>
                <w:sz w:val="18"/>
                <w:szCs w:val="18"/>
                <w:lang w:val="en-US"/>
              </w:rPr>
            </w:pPr>
            <w:r w:rsidRPr="00A15B75">
              <w:rPr>
                <w:rFonts w:ascii="Arial" w:hAnsi="Arial" w:cs="Arial"/>
                <w:sz w:val="18"/>
                <w:szCs w:val="18"/>
                <w:lang w:val="en-US"/>
              </w:rPr>
              <w:t xml:space="preserve">p.f. </w:t>
            </w:r>
            <w:r>
              <w:rPr>
                <w:rFonts w:ascii="Arial" w:hAnsi="Arial" w:cs="Arial"/>
                <w:sz w:val="18"/>
                <w:szCs w:val="18"/>
                <w:lang w:val="en-US"/>
              </w:rPr>
              <w:t>/ p.ed.</w:t>
            </w:r>
            <w:r w:rsidRPr="00A15B75">
              <w:rPr>
                <w:rFonts w:ascii="Arial" w:hAnsi="Arial" w:cs="Arial"/>
                <w:sz w:val="18"/>
                <w:szCs w:val="18"/>
                <w:lang w:val="en-US"/>
              </w:rPr>
              <w:t>_____</w:t>
            </w:r>
            <w:r>
              <w:rPr>
                <w:rFonts w:ascii="Arial" w:hAnsi="Arial" w:cs="Arial"/>
                <w:sz w:val="18"/>
                <w:szCs w:val="18"/>
                <w:lang w:val="en-US"/>
              </w:rPr>
              <w:t>____________</w:t>
            </w:r>
            <w:r w:rsidRPr="00A15B75">
              <w:rPr>
                <w:rFonts w:ascii="Arial" w:hAnsi="Arial" w:cs="Arial"/>
                <w:sz w:val="18"/>
                <w:szCs w:val="18"/>
                <w:lang w:val="en-US"/>
              </w:rPr>
              <w:t>______</w:t>
            </w:r>
            <w:r>
              <w:rPr>
                <w:rFonts w:ascii="Arial" w:hAnsi="Arial" w:cs="Arial"/>
                <w:sz w:val="18"/>
                <w:szCs w:val="18"/>
                <w:lang w:val="en-US"/>
              </w:rPr>
              <w:t xml:space="preserve"> </w:t>
            </w:r>
            <w:r w:rsidRPr="00A15B75">
              <w:rPr>
                <w:rFonts w:ascii="Arial" w:hAnsi="Arial" w:cs="Arial"/>
                <w:sz w:val="18"/>
                <w:szCs w:val="18"/>
                <w:lang w:val="en-US"/>
              </w:rPr>
              <w:t>C.C.</w:t>
            </w:r>
            <w:r>
              <w:rPr>
                <w:rFonts w:ascii="Arial" w:hAnsi="Arial" w:cs="Arial"/>
                <w:sz w:val="18"/>
                <w:szCs w:val="18"/>
                <w:lang w:val="en-US"/>
              </w:rPr>
              <w:t xml:space="preserve"> </w:t>
            </w:r>
            <w:r w:rsidRPr="00A15B75">
              <w:rPr>
                <w:rFonts w:ascii="Arial" w:hAnsi="Arial" w:cs="Arial"/>
                <w:sz w:val="18"/>
                <w:szCs w:val="18"/>
                <w:lang w:val="en-US"/>
              </w:rPr>
              <w:t xml:space="preserve">_________________ </w:t>
            </w:r>
          </w:p>
          <w:p w14:paraId="369799D5" w14:textId="77777777" w:rsidR="00E602B2" w:rsidRDefault="00E602B2" w:rsidP="00E602B2">
            <w:pPr>
              <w:pStyle w:val="Standard1"/>
              <w:spacing w:before="120" w:after="120" w:line="360" w:lineRule="auto"/>
              <w:jc w:val="both"/>
              <w:rPr>
                <w:rFonts w:ascii="Arial" w:hAnsi="Arial" w:cs="Arial"/>
                <w:sz w:val="18"/>
                <w:szCs w:val="18"/>
                <w:lang w:val="en-US"/>
              </w:rPr>
            </w:pPr>
            <w:r w:rsidRPr="00A15B75">
              <w:rPr>
                <w:rFonts w:ascii="Arial" w:hAnsi="Arial" w:cs="Arial"/>
                <w:sz w:val="18"/>
                <w:szCs w:val="18"/>
                <w:lang w:val="en-US"/>
              </w:rPr>
              <w:t xml:space="preserve">p.f. </w:t>
            </w:r>
            <w:r>
              <w:rPr>
                <w:rFonts w:ascii="Arial" w:hAnsi="Arial" w:cs="Arial"/>
                <w:sz w:val="18"/>
                <w:szCs w:val="18"/>
                <w:lang w:val="en-US"/>
              </w:rPr>
              <w:t>/ p.ed.</w:t>
            </w:r>
            <w:r w:rsidRPr="00A15B75">
              <w:rPr>
                <w:rFonts w:ascii="Arial" w:hAnsi="Arial" w:cs="Arial"/>
                <w:sz w:val="18"/>
                <w:szCs w:val="18"/>
                <w:lang w:val="en-US"/>
              </w:rPr>
              <w:t>_____</w:t>
            </w:r>
            <w:r>
              <w:rPr>
                <w:rFonts w:ascii="Arial" w:hAnsi="Arial" w:cs="Arial"/>
                <w:sz w:val="18"/>
                <w:szCs w:val="18"/>
                <w:lang w:val="en-US"/>
              </w:rPr>
              <w:t>____________</w:t>
            </w:r>
            <w:r w:rsidRPr="00A15B75">
              <w:rPr>
                <w:rFonts w:ascii="Arial" w:hAnsi="Arial" w:cs="Arial"/>
                <w:sz w:val="18"/>
                <w:szCs w:val="18"/>
                <w:lang w:val="en-US"/>
              </w:rPr>
              <w:t>______</w:t>
            </w:r>
            <w:r>
              <w:rPr>
                <w:rFonts w:ascii="Arial" w:hAnsi="Arial" w:cs="Arial"/>
                <w:sz w:val="18"/>
                <w:szCs w:val="18"/>
                <w:lang w:val="en-US"/>
              </w:rPr>
              <w:t xml:space="preserve"> </w:t>
            </w:r>
            <w:r w:rsidRPr="00A15B75">
              <w:rPr>
                <w:rFonts w:ascii="Arial" w:hAnsi="Arial" w:cs="Arial"/>
                <w:sz w:val="18"/>
                <w:szCs w:val="18"/>
                <w:lang w:val="en-US"/>
              </w:rPr>
              <w:t>C.C.</w:t>
            </w:r>
            <w:r>
              <w:rPr>
                <w:rFonts w:ascii="Arial" w:hAnsi="Arial" w:cs="Arial"/>
                <w:sz w:val="18"/>
                <w:szCs w:val="18"/>
                <w:lang w:val="en-US"/>
              </w:rPr>
              <w:t xml:space="preserve"> </w:t>
            </w:r>
            <w:r w:rsidRPr="00A15B75">
              <w:rPr>
                <w:rFonts w:ascii="Arial" w:hAnsi="Arial" w:cs="Arial"/>
                <w:sz w:val="18"/>
                <w:szCs w:val="18"/>
                <w:lang w:val="en-US"/>
              </w:rPr>
              <w:t xml:space="preserve">_________________ </w:t>
            </w:r>
          </w:p>
          <w:p w14:paraId="70F55FC3" w14:textId="77777777" w:rsidR="00E602B2" w:rsidRDefault="00E602B2" w:rsidP="00E602B2">
            <w:pPr>
              <w:pStyle w:val="Standard1"/>
              <w:spacing w:before="120" w:after="120" w:line="360" w:lineRule="auto"/>
              <w:jc w:val="both"/>
              <w:rPr>
                <w:rFonts w:ascii="Arial" w:hAnsi="Arial" w:cs="Arial"/>
                <w:sz w:val="18"/>
                <w:szCs w:val="18"/>
                <w:lang w:val="en-US"/>
              </w:rPr>
            </w:pPr>
            <w:r w:rsidRPr="00A15B75">
              <w:rPr>
                <w:rFonts w:ascii="Arial" w:hAnsi="Arial" w:cs="Arial"/>
                <w:sz w:val="18"/>
                <w:szCs w:val="18"/>
                <w:lang w:val="en-US"/>
              </w:rPr>
              <w:t xml:space="preserve">p.f. </w:t>
            </w:r>
            <w:r>
              <w:rPr>
                <w:rFonts w:ascii="Arial" w:hAnsi="Arial" w:cs="Arial"/>
                <w:sz w:val="18"/>
                <w:szCs w:val="18"/>
                <w:lang w:val="en-US"/>
              </w:rPr>
              <w:t>/ p.ed.</w:t>
            </w:r>
            <w:r w:rsidRPr="00A15B75">
              <w:rPr>
                <w:rFonts w:ascii="Arial" w:hAnsi="Arial" w:cs="Arial"/>
                <w:sz w:val="18"/>
                <w:szCs w:val="18"/>
                <w:lang w:val="en-US"/>
              </w:rPr>
              <w:t>_____</w:t>
            </w:r>
            <w:r>
              <w:rPr>
                <w:rFonts w:ascii="Arial" w:hAnsi="Arial" w:cs="Arial"/>
                <w:sz w:val="18"/>
                <w:szCs w:val="18"/>
                <w:lang w:val="en-US"/>
              </w:rPr>
              <w:t>____________</w:t>
            </w:r>
            <w:r w:rsidRPr="00A15B75">
              <w:rPr>
                <w:rFonts w:ascii="Arial" w:hAnsi="Arial" w:cs="Arial"/>
                <w:sz w:val="18"/>
                <w:szCs w:val="18"/>
                <w:lang w:val="en-US"/>
              </w:rPr>
              <w:t>______</w:t>
            </w:r>
            <w:r>
              <w:rPr>
                <w:rFonts w:ascii="Arial" w:hAnsi="Arial" w:cs="Arial"/>
                <w:sz w:val="18"/>
                <w:szCs w:val="18"/>
                <w:lang w:val="en-US"/>
              </w:rPr>
              <w:t xml:space="preserve"> </w:t>
            </w:r>
            <w:r w:rsidRPr="00A15B75">
              <w:rPr>
                <w:rFonts w:ascii="Arial" w:hAnsi="Arial" w:cs="Arial"/>
                <w:sz w:val="18"/>
                <w:szCs w:val="18"/>
                <w:lang w:val="en-US"/>
              </w:rPr>
              <w:t>C.C.</w:t>
            </w:r>
            <w:r>
              <w:rPr>
                <w:rFonts w:ascii="Arial" w:hAnsi="Arial" w:cs="Arial"/>
                <w:sz w:val="18"/>
                <w:szCs w:val="18"/>
                <w:lang w:val="en-US"/>
              </w:rPr>
              <w:t xml:space="preserve"> </w:t>
            </w:r>
            <w:r w:rsidRPr="00A15B75">
              <w:rPr>
                <w:rFonts w:ascii="Arial" w:hAnsi="Arial" w:cs="Arial"/>
                <w:sz w:val="18"/>
                <w:szCs w:val="18"/>
                <w:lang w:val="en-US"/>
              </w:rPr>
              <w:t xml:space="preserve">_________________ </w:t>
            </w:r>
          </w:p>
          <w:p w14:paraId="10679E73" w14:textId="77777777" w:rsidR="00E602B2" w:rsidRDefault="00E602B2" w:rsidP="00E602B2">
            <w:pPr>
              <w:pStyle w:val="Standard1"/>
              <w:spacing w:before="120" w:after="120" w:line="360" w:lineRule="auto"/>
              <w:jc w:val="both"/>
              <w:rPr>
                <w:rFonts w:ascii="Arial" w:hAnsi="Arial" w:cs="Arial"/>
                <w:sz w:val="18"/>
                <w:szCs w:val="18"/>
                <w:lang w:val="en-US"/>
              </w:rPr>
            </w:pPr>
            <w:r w:rsidRPr="00A15B75">
              <w:rPr>
                <w:rFonts w:ascii="Arial" w:hAnsi="Arial" w:cs="Arial"/>
                <w:sz w:val="18"/>
                <w:szCs w:val="18"/>
                <w:lang w:val="en-US"/>
              </w:rPr>
              <w:t xml:space="preserve">p.f. </w:t>
            </w:r>
            <w:r>
              <w:rPr>
                <w:rFonts w:ascii="Arial" w:hAnsi="Arial" w:cs="Arial"/>
                <w:sz w:val="18"/>
                <w:szCs w:val="18"/>
                <w:lang w:val="en-US"/>
              </w:rPr>
              <w:t>/ p.ed.</w:t>
            </w:r>
            <w:r w:rsidRPr="00A15B75">
              <w:rPr>
                <w:rFonts w:ascii="Arial" w:hAnsi="Arial" w:cs="Arial"/>
                <w:sz w:val="18"/>
                <w:szCs w:val="18"/>
                <w:lang w:val="en-US"/>
              </w:rPr>
              <w:t>_____</w:t>
            </w:r>
            <w:r>
              <w:rPr>
                <w:rFonts w:ascii="Arial" w:hAnsi="Arial" w:cs="Arial"/>
                <w:sz w:val="18"/>
                <w:szCs w:val="18"/>
                <w:lang w:val="en-US"/>
              </w:rPr>
              <w:t>____________</w:t>
            </w:r>
            <w:r w:rsidRPr="00A15B75">
              <w:rPr>
                <w:rFonts w:ascii="Arial" w:hAnsi="Arial" w:cs="Arial"/>
                <w:sz w:val="18"/>
                <w:szCs w:val="18"/>
                <w:lang w:val="en-US"/>
              </w:rPr>
              <w:t>______</w:t>
            </w:r>
            <w:r>
              <w:rPr>
                <w:rFonts w:ascii="Arial" w:hAnsi="Arial" w:cs="Arial"/>
                <w:sz w:val="18"/>
                <w:szCs w:val="18"/>
                <w:lang w:val="en-US"/>
              </w:rPr>
              <w:t xml:space="preserve"> </w:t>
            </w:r>
            <w:r w:rsidRPr="00A15B75">
              <w:rPr>
                <w:rFonts w:ascii="Arial" w:hAnsi="Arial" w:cs="Arial"/>
                <w:sz w:val="18"/>
                <w:szCs w:val="18"/>
                <w:lang w:val="en-US"/>
              </w:rPr>
              <w:t>C.C.</w:t>
            </w:r>
            <w:r>
              <w:rPr>
                <w:rFonts w:ascii="Arial" w:hAnsi="Arial" w:cs="Arial"/>
                <w:sz w:val="18"/>
                <w:szCs w:val="18"/>
                <w:lang w:val="en-US"/>
              </w:rPr>
              <w:t xml:space="preserve"> </w:t>
            </w:r>
            <w:r w:rsidRPr="00A15B75">
              <w:rPr>
                <w:rFonts w:ascii="Arial" w:hAnsi="Arial" w:cs="Arial"/>
                <w:sz w:val="18"/>
                <w:szCs w:val="18"/>
                <w:lang w:val="en-US"/>
              </w:rPr>
              <w:t xml:space="preserve">_________________ </w:t>
            </w:r>
          </w:p>
          <w:p w14:paraId="723656C0" w14:textId="77777777" w:rsidR="00E602B2" w:rsidRDefault="00E602B2" w:rsidP="00E602B2">
            <w:pPr>
              <w:pStyle w:val="Standard1"/>
              <w:spacing w:before="120" w:after="120" w:line="360" w:lineRule="auto"/>
              <w:jc w:val="both"/>
              <w:rPr>
                <w:rFonts w:ascii="Arial" w:hAnsi="Arial" w:cs="Arial"/>
                <w:sz w:val="18"/>
                <w:szCs w:val="18"/>
                <w:lang w:val="en-US"/>
              </w:rPr>
            </w:pPr>
            <w:r w:rsidRPr="00A15B75">
              <w:rPr>
                <w:rFonts w:ascii="Arial" w:hAnsi="Arial" w:cs="Arial"/>
                <w:sz w:val="18"/>
                <w:szCs w:val="18"/>
                <w:lang w:val="en-US"/>
              </w:rPr>
              <w:t xml:space="preserve">p.f. </w:t>
            </w:r>
            <w:r>
              <w:rPr>
                <w:rFonts w:ascii="Arial" w:hAnsi="Arial" w:cs="Arial"/>
                <w:sz w:val="18"/>
                <w:szCs w:val="18"/>
                <w:lang w:val="en-US"/>
              </w:rPr>
              <w:t>/ p.ed.</w:t>
            </w:r>
            <w:r w:rsidRPr="00A15B75">
              <w:rPr>
                <w:rFonts w:ascii="Arial" w:hAnsi="Arial" w:cs="Arial"/>
                <w:sz w:val="18"/>
                <w:szCs w:val="18"/>
                <w:lang w:val="en-US"/>
              </w:rPr>
              <w:t>_____</w:t>
            </w:r>
            <w:r>
              <w:rPr>
                <w:rFonts w:ascii="Arial" w:hAnsi="Arial" w:cs="Arial"/>
                <w:sz w:val="18"/>
                <w:szCs w:val="18"/>
                <w:lang w:val="en-US"/>
              </w:rPr>
              <w:t>____________</w:t>
            </w:r>
            <w:r w:rsidRPr="00A15B75">
              <w:rPr>
                <w:rFonts w:ascii="Arial" w:hAnsi="Arial" w:cs="Arial"/>
                <w:sz w:val="18"/>
                <w:szCs w:val="18"/>
                <w:lang w:val="en-US"/>
              </w:rPr>
              <w:t>______</w:t>
            </w:r>
            <w:r>
              <w:rPr>
                <w:rFonts w:ascii="Arial" w:hAnsi="Arial" w:cs="Arial"/>
                <w:sz w:val="18"/>
                <w:szCs w:val="18"/>
                <w:lang w:val="en-US"/>
              </w:rPr>
              <w:t xml:space="preserve"> </w:t>
            </w:r>
            <w:r w:rsidRPr="00A15B75">
              <w:rPr>
                <w:rFonts w:ascii="Arial" w:hAnsi="Arial" w:cs="Arial"/>
                <w:sz w:val="18"/>
                <w:szCs w:val="18"/>
                <w:lang w:val="en-US"/>
              </w:rPr>
              <w:t>C.C.</w:t>
            </w:r>
            <w:r>
              <w:rPr>
                <w:rFonts w:ascii="Arial" w:hAnsi="Arial" w:cs="Arial"/>
                <w:sz w:val="18"/>
                <w:szCs w:val="18"/>
                <w:lang w:val="en-US"/>
              </w:rPr>
              <w:t xml:space="preserve"> </w:t>
            </w:r>
            <w:r w:rsidRPr="00A15B75">
              <w:rPr>
                <w:rFonts w:ascii="Arial" w:hAnsi="Arial" w:cs="Arial"/>
                <w:sz w:val="18"/>
                <w:szCs w:val="18"/>
                <w:lang w:val="en-US"/>
              </w:rPr>
              <w:t xml:space="preserve">_________________ </w:t>
            </w:r>
          </w:p>
          <w:p w14:paraId="091271B1" w14:textId="1D6DBFE0" w:rsidR="00E602B2" w:rsidRPr="00A15B75" w:rsidRDefault="00E602B2" w:rsidP="00083EF5">
            <w:pPr>
              <w:pStyle w:val="Standard1"/>
              <w:spacing w:before="120" w:after="120" w:line="360" w:lineRule="auto"/>
              <w:jc w:val="both"/>
              <w:rPr>
                <w:rFonts w:ascii="Arial" w:hAnsi="Arial" w:cs="Arial"/>
                <w:sz w:val="18"/>
                <w:szCs w:val="18"/>
                <w:lang w:val="en-US"/>
              </w:rPr>
            </w:pPr>
            <w:r w:rsidRPr="00A15B75">
              <w:rPr>
                <w:rFonts w:ascii="Arial" w:hAnsi="Arial" w:cs="Arial"/>
                <w:sz w:val="18"/>
                <w:szCs w:val="18"/>
                <w:lang w:val="en-US"/>
              </w:rPr>
              <w:t xml:space="preserve">p.f. </w:t>
            </w:r>
            <w:r>
              <w:rPr>
                <w:rFonts w:ascii="Arial" w:hAnsi="Arial" w:cs="Arial"/>
                <w:sz w:val="18"/>
                <w:szCs w:val="18"/>
                <w:lang w:val="en-US"/>
              </w:rPr>
              <w:t>/ p.ed.</w:t>
            </w:r>
            <w:r w:rsidRPr="00A15B75">
              <w:rPr>
                <w:rFonts w:ascii="Arial" w:hAnsi="Arial" w:cs="Arial"/>
                <w:sz w:val="18"/>
                <w:szCs w:val="18"/>
                <w:lang w:val="en-US"/>
              </w:rPr>
              <w:t>_____</w:t>
            </w:r>
            <w:r>
              <w:rPr>
                <w:rFonts w:ascii="Arial" w:hAnsi="Arial" w:cs="Arial"/>
                <w:sz w:val="18"/>
                <w:szCs w:val="18"/>
                <w:lang w:val="en-US"/>
              </w:rPr>
              <w:t>____________</w:t>
            </w:r>
            <w:r w:rsidRPr="00A15B75">
              <w:rPr>
                <w:rFonts w:ascii="Arial" w:hAnsi="Arial" w:cs="Arial"/>
                <w:sz w:val="18"/>
                <w:szCs w:val="18"/>
                <w:lang w:val="en-US"/>
              </w:rPr>
              <w:t>______</w:t>
            </w:r>
            <w:r>
              <w:rPr>
                <w:rFonts w:ascii="Arial" w:hAnsi="Arial" w:cs="Arial"/>
                <w:sz w:val="18"/>
                <w:szCs w:val="18"/>
                <w:lang w:val="en-US"/>
              </w:rPr>
              <w:t xml:space="preserve"> </w:t>
            </w:r>
            <w:r w:rsidRPr="00A15B75">
              <w:rPr>
                <w:rFonts w:ascii="Arial" w:hAnsi="Arial" w:cs="Arial"/>
                <w:sz w:val="18"/>
                <w:szCs w:val="18"/>
                <w:lang w:val="en-US"/>
              </w:rPr>
              <w:t>C.C.</w:t>
            </w:r>
            <w:r>
              <w:rPr>
                <w:rFonts w:ascii="Arial" w:hAnsi="Arial" w:cs="Arial"/>
                <w:sz w:val="18"/>
                <w:szCs w:val="18"/>
                <w:lang w:val="en-US"/>
              </w:rPr>
              <w:t xml:space="preserve"> </w:t>
            </w:r>
            <w:r w:rsidRPr="00A15B75">
              <w:rPr>
                <w:rFonts w:ascii="Arial" w:hAnsi="Arial" w:cs="Arial"/>
                <w:sz w:val="18"/>
                <w:szCs w:val="18"/>
                <w:lang w:val="en-US"/>
              </w:rPr>
              <w:t xml:space="preserve">_________________ </w:t>
            </w:r>
          </w:p>
        </w:tc>
      </w:tr>
      <w:tr w:rsidR="00083EF5" w:rsidRPr="00DD38ED" w14:paraId="26925D02" w14:textId="77777777" w:rsidTr="00236B3F">
        <w:tc>
          <w:tcPr>
            <w:tcW w:w="5245" w:type="dxa"/>
            <w:gridSpan w:val="2"/>
            <w:tcBorders>
              <w:top w:val="single" w:sz="4" w:space="0" w:color="808080"/>
              <w:left w:val="single" w:sz="4" w:space="0" w:color="808080"/>
              <w:bottom w:val="single" w:sz="4" w:space="0" w:color="808080"/>
            </w:tcBorders>
            <w:shd w:val="clear" w:color="auto" w:fill="BFBFBF" w:themeFill="background1" w:themeFillShade="BF"/>
            <w:tcMar>
              <w:top w:w="0" w:type="dxa"/>
              <w:left w:w="108" w:type="dxa"/>
              <w:bottom w:w="0" w:type="dxa"/>
              <w:right w:w="108" w:type="dxa"/>
            </w:tcMar>
          </w:tcPr>
          <w:p w14:paraId="7E0B855D" w14:textId="0CA7D43A" w:rsidR="00083EF5" w:rsidRPr="001B7189" w:rsidRDefault="00D26B15" w:rsidP="00083EF5">
            <w:pPr>
              <w:pStyle w:val="berschrift3"/>
            </w:pPr>
            <w:r w:rsidRPr="005B1A20">
              <w:t>Angaben und Erklärungen</w:t>
            </w:r>
            <w:r w:rsidR="00083EF5">
              <w:t>:</w:t>
            </w:r>
          </w:p>
        </w:tc>
        <w:tc>
          <w:tcPr>
            <w:tcW w:w="5528" w:type="dxa"/>
            <w:gridSpan w:val="3"/>
            <w:tcBorders>
              <w:top w:val="single" w:sz="4" w:space="0" w:color="808080"/>
              <w:left w:val="single" w:sz="4" w:space="0" w:color="808080"/>
              <w:bottom w:val="single" w:sz="4" w:space="0" w:color="808080"/>
              <w:right w:val="single" w:sz="4" w:space="0" w:color="808080"/>
            </w:tcBorders>
            <w:shd w:val="clear" w:color="auto" w:fill="BFBFBF" w:themeFill="background1" w:themeFillShade="BF"/>
            <w:tcMar>
              <w:top w:w="0" w:type="dxa"/>
              <w:left w:w="108" w:type="dxa"/>
              <w:bottom w:w="0" w:type="dxa"/>
              <w:right w:w="108" w:type="dxa"/>
            </w:tcMar>
          </w:tcPr>
          <w:p w14:paraId="1B08402A" w14:textId="26E792FE" w:rsidR="00083EF5" w:rsidRPr="00236B3F" w:rsidRDefault="003048D6" w:rsidP="00083EF5">
            <w:pPr>
              <w:pStyle w:val="berschrift3"/>
              <w:rPr>
                <w:lang w:val="it-IT"/>
              </w:rPr>
            </w:pPr>
            <w:r w:rsidRPr="0095244A">
              <w:rPr>
                <w:lang w:val="it-IT"/>
              </w:rPr>
              <w:t>Altre indicazioni o dichiarazioni</w:t>
            </w:r>
            <w:r w:rsidR="00083EF5" w:rsidRPr="00236B3F">
              <w:rPr>
                <w:lang w:val="it-IT"/>
              </w:rPr>
              <w:t>:</w:t>
            </w:r>
          </w:p>
        </w:tc>
      </w:tr>
      <w:tr w:rsidR="003608AA" w:rsidRPr="002F77F5" w14:paraId="7F7E45A1" w14:textId="77777777" w:rsidTr="00236B3F">
        <w:tc>
          <w:tcPr>
            <w:tcW w:w="5245" w:type="dxa"/>
            <w:gridSpan w:val="2"/>
            <w:tcBorders>
              <w:top w:val="single" w:sz="4" w:space="0" w:color="808080"/>
              <w:left w:val="single" w:sz="4" w:space="0" w:color="808080"/>
              <w:bottom w:val="single" w:sz="4" w:space="0" w:color="808080"/>
            </w:tcBorders>
            <w:tcMar>
              <w:top w:w="0" w:type="dxa"/>
              <w:left w:w="108" w:type="dxa"/>
              <w:bottom w:w="0" w:type="dxa"/>
              <w:right w:w="108" w:type="dxa"/>
            </w:tcMar>
          </w:tcPr>
          <w:p w14:paraId="4533D019" w14:textId="77777777" w:rsidR="003608AA" w:rsidRPr="00D26B15" w:rsidRDefault="003608AA" w:rsidP="003608AA">
            <w:pPr>
              <w:pStyle w:val="TableParagraph"/>
              <w:spacing w:before="8" w:line="360" w:lineRule="auto"/>
              <w:ind w:left="0"/>
              <w:rPr>
                <w:rFonts w:eastAsia="Times New Roman"/>
                <w:kern w:val="3"/>
                <w:sz w:val="18"/>
                <w:szCs w:val="18"/>
                <w:lang w:val="de-DE" w:eastAsia="zh-CN"/>
              </w:rPr>
            </w:pPr>
            <w:r w:rsidRPr="00D26B15">
              <w:rPr>
                <w:rFonts w:eastAsia="Times New Roman"/>
                <w:kern w:val="3"/>
                <w:sz w:val="18"/>
                <w:szCs w:val="18"/>
                <w:lang w:val="de-DE" w:eastAsia="zh-CN"/>
              </w:rPr>
              <w:t>diese Bescheinigung ist von der Stempelsteuer befreit, weil sie</w:t>
            </w:r>
          </w:p>
          <w:p w14:paraId="5D827C3E" w14:textId="653C18D2" w:rsidR="003608AA" w:rsidRPr="00DD38ED" w:rsidRDefault="003608AA" w:rsidP="003608AA">
            <w:pPr>
              <w:pStyle w:val="Textkrper21"/>
              <w:spacing w:after="120" w:line="240" w:lineRule="auto"/>
              <w:ind w:left="179" w:hanging="179"/>
              <w:rPr>
                <w:sz w:val="16"/>
                <w:szCs w:val="16"/>
              </w:rPr>
            </w:pPr>
            <w:r w:rsidRPr="009619BF">
              <w:rPr>
                <w:b/>
                <w:sz w:val="18"/>
                <w:szCs w:val="18"/>
              </w:rPr>
              <w:fldChar w:fldCharType="begin">
                <w:ffData>
                  <w:name w:val="Kontrollkästchen1"/>
                  <w:enabled/>
                  <w:calcOnExit w:val="0"/>
                  <w:checkBox>
                    <w:sizeAuto/>
                    <w:default w:val="0"/>
                  </w:checkBox>
                </w:ffData>
              </w:fldChar>
            </w:r>
            <w:r w:rsidRPr="009619BF">
              <w:rPr>
                <w:b/>
                <w:sz w:val="18"/>
                <w:szCs w:val="18"/>
              </w:rPr>
              <w:instrText xml:space="preserve"> FORMCHECKBOX </w:instrText>
            </w:r>
            <w:r w:rsidR="00B46265">
              <w:rPr>
                <w:b/>
                <w:sz w:val="18"/>
                <w:szCs w:val="18"/>
              </w:rPr>
            </w:r>
            <w:r w:rsidR="00B46265">
              <w:rPr>
                <w:b/>
                <w:sz w:val="18"/>
                <w:szCs w:val="18"/>
              </w:rPr>
              <w:fldChar w:fldCharType="separate"/>
            </w:r>
            <w:r w:rsidRPr="009619BF">
              <w:rPr>
                <w:b/>
                <w:sz w:val="18"/>
                <w:szCs w:val="18"/>
              </w:rPr>
              <w:fldChar w:fldCharType="end"/>
            </w:r>
            <w:r w:rsidRPr="009619BF">
              <w:rPr>
                <w:sz w:val="18"/>
                <w:szCs w:val="18"/>
              </w:rPr>
              <w:t xml:space="preserve"> </w:t>
            </w:r>
            <w:r w:rsidRPr="00DD38ED">
              <w:rPr>
                <w:rFonts w:cs="Calibri"/>
                <w:sz w:val="16"/>
                <w:szCs w:val="16"/>
                <w:shd w:val="clear" w:color="auto" w:fill="FFFFFF"/>
                <w:lang w:eastAsia="it-IT"/>
              </w:rPr>
              <w:t xml:space="preserve">zu Steuerzwecken ausgestellt wird </w:t>
            </w:r>
            <w:r w:rsidRPr="00DD38ED">
              <w:rPr>
                <w:sz w:val="16"/>
                <w:szCs w:val="16"/>
              </w:rPr>
              <w:t xml:space="preserve">(Art. 5, Abs. 1, Tabelle B des D.P.R. vom 26.10.1972, Nr. 642 </w:t>
            </w:r>
            <w:r w:rsidRPr="00DD38ED">
              <w:rPr>
                <w:rFonts w:cs="Calibri"/>
                <w:sz w:val="16"/>
                <w:szCs w:val="16"/>
                <w:shd w:val="clear" w:color="auto" w:fill="FFFFFF"/>
                <w:lang w:eastAsia="it-IT"/>
              </w:rPr>
              <w:t>– nicht befreit für</w:t>
            </w:r>
            <w:r w:rsidRPr="00DD38ED">
              <w:rPr>
                <w:sz w:val="16"/>
                <w:szCs w:val="16"/>
              </w:rPr>
              <w:t xml:space="preserve"> Klagen und Einsprüche des Steuerzahlers);</w:t>
            </w:r>
          </w:p>
          <w:p w14:paraId="14957E1E" w14:textId="43E4397D" w:rsidR="003608AA" w:rsidRPr="00DD38ED" w:rsidRDefault="003608AA" w:rsidP="003608AA">
            <w:pPr>
              <w:pStyle w:val="Textkrper21"/>
              <w:spacing w:after="120" w:line="240" w:lineRule="auto"/>
              <w:ind w:left="179" w:hanging="179"/>
              <w:rPr>
                <w:sz w:val="16"/>
                <w:szCs w:val="16"/>
              </w:rPr>
            </w:pPr>
            <w:r w:rsidRPr="00DD38ED">
              <w:rPr>
                <w:sz w:val="16"/>
                <w:szCs w:val="16"/>
              </w:rPr>
              <w:fldChar w:fldCharType="begin">
                <w:ffData>
                  <w:name w:val="Kontrollkästchen1"/>
                  <w:enabled/>
                  <w:calcOnExit w:val="0"/>
                  <w:checkBox>
                    <w:sizeAuto/>
                    <w:default w:val="0"/>
                  </w:checkBox>
                </w:ffData>
              </w:fldChar>
            </w:r>
            <w:r w:rsidRPr="00DD38ED">
              <w:rPr>
                <w:sz w:val="16"/>
                <w:szCs w:val="16"/>
              </w:rPr>
              <w:instrText xml:space="preserve"> FORMCHECKBOX </w:instrText>
            </w:r>
            <w:r w:rsidR="00B46265">
              <w:rPr>
                <w:sz w:val="16"/>
                <w:szCs w:val="16"/>
              </w:rPr>
            </w:r>
            <w:r w:rsidR="00B46265">
              <w:rPr>
                <w:sz w:val="16"/>
                <w:szCs w:val="16"/>
              </w:rPr>
              <w:fldChar w:fldCharType="separate"/>
            </w:r>
            <w:r w:rsidRPr="00DD38ED">
              <w:rPr>
                <w:sz w:val="16"/>
                <w:szCs w:val="16"/>
              </w:rPr>
              <w:fldChar w:fldCharType="end"/>
            </w:r>
            <w:r w:rsidRPr="00DD38ED">
              <w:rPr>
                <w:sz w:val="16"/>
                <w:szCs w:val="16"/>
              </w:rPr>
              <w:t xml:space="preserve"> für eine Organisation ohne Erwerbszweck (ONLUS) ausgestellt wird (Art. 27-bis, Tabelle B des D.P.R. vom 26.10.1972, Nr. 642);</w:t>
            </w:r>
          </w:p>
          <w:p w14:paraId="46140364" w14:textId="13CE08FA" w:rsidR="003608AA" w:rsidRPr="00DD38ED" w:rsidRDefault="003608AA" w:rsidP="003608AA">
            <w:pPr>
              <w:pStyle w:val="Textkrper21"/>
              <w:spacing w:after="120" w:line="240" w:lineRule="auto"/>
              <w:ind w:left="179" w:hanging="179"/>
              <w:rPr>
                <w:sz w:val="16"/>
                <w:szCs w:val="16"/>
              </w:rPr>
            </w:pPr>
            <w:r w:rsidRPr="00DD38ED">
              <w:rPr>
                <w:sz w:val="16"/>
                <w:szCs w:val="16"/>
              </w:rPr>
              <w:fldChar w:fldCharType="begin">
                <w:ffData>
                  <w:name w:val="Kontrollkästchen1"/>
                  <w:enabled/>
                  <w:calcOnExit w:val="0"/>
                  <w:checkBox>
                    <w:sizeAuto/>
                    <w:default w:val="0"/>
                  </w:checkBox>
                </w:ffData>
              </w:fldChar>
            </w:r>
            <w:r w:rsidRPr="00DD38ED">
              <w:rPr>
                <w:sz w:val="16"/>
                <w:szCs w:val="16"/>
              </w:rPr>
              <w:instrText xml:space="preserve"> FORMCHECKBOX </w:instrText>
            </w:r>
            <w:r w:rsidR="00B46265">
              <w:rPr>
                <w:sz w:val="16"/>
                <w:szCs w:val="16"/>
              </w:rPr>
            </w:r>
            <w:r w:rsidR="00B46265">
              <w:rPr>
                <w:sz w:val="16"/>
                <w:szCs w:val="16"/>
              </w:rPr>
              <w:fldChar w:fldCharType="separate"/>
            </w:r>
            <w:r w:rsidRPr="00DD38ED">
              <w:rPr>
                <w:sz w:val="16"/>
                <w:szCs w:val="16"/>
              </w:rPr>
              <w:fldChar w:fldCharType="end"/>
            </w:r>
            <w:r w:rsidRPr="00DD38ED">
              <w:rPr>
                <w:sz w:val="16"/>
                <w:szCs w:val="16"/>
              </w:rPr>
              <w:t xml:space="preserve"> für ein landwirtschaftliches Unternehmen – Selbstbebauer </w:t>
            </w:r>
            <w:r w:rsidRPr="00DD38ED">
              <w:rPr>
                <w:sz w:val="16"/>
                <w:szCs w:val="16"/>
              </w:rPr>
              <w:lastRenderedPageBreak/>
              <w:t>ausgestellt wird (Art. 21, Tabelle B des D.P.R. vom 26.10.1972, Nr. 642 – dies gilt für Grundverträge für die Abrundung des bäuerlichen Eigentums, Freikauf von der Erbpacht und ähnlicher andauernder Verpflichtungen, sowie diesbezügliche Dokumente und Bescheinigungen);</w:t>
            </w:r>
          </w:p>
          <w:p w14:paraId="1F62B67A" w14:textId="74625517" w:rsidR="003608AA" w:rsidRPr="00DD38ED" w:rsidRDefault="003608AA" w:rsidP="003608AA">
            <w:pPr>
              <w:pStyle w:val="Textkrper21"/>
              <w:spacing w:after="120" w:line="240" w:lineRule="auto"/>
              <w:ind w:left="179" w:hanging="179"/>
              <w:rPr>
                <w:sz w:val="16"/>
                <w:szCs w:val="16"/>
              </w:rPr>
            </w:pPr>
            <w:r w:rsidRPr="00DD38ED">
              <w:rPr>
                <w:sz w:val="16"/>
                <w:szCs w:val="16"/>
              </w:rPr>
              <w:fldChar w:fldCharType="begin">
                <w:ffData>
                  <w:name w:val="Kontrollkästchen1"/>
                  <w:enabled/>
                  <w:calcOnExit w:val="0"/>
                  <w:checkBox>
                    <w:sizeAuto/>
                    <w:default w:val="0"/>
                  </w:checkBox>
                </w:ffData>
              </w:fldChar>
            </w:r>
            <w:r w:rsidRPr="00DD38ED">
              <w:rPr>
                <w:sz w:val="16"/>
                <w:szCs w:val="16"/>
              </w:rPr>
              <w:instrText xml:space="preserve"> FORMCHECKBOX </w:instrText>
            </w:r>
            <w:r w:rsidR="00B46265">
              <w:rPr>
                <w:sz w:val="16"/>
                <w:szCs w:val="16"/>
              </w:rPr>
            </w:r>
            <w:r w:rsidR="00B46265">
              <w:rPr>
                <w:sz w:val="16"/>
                <w:szCs w:val="16"/>
              </w:rPr>
              <w:fldChar w:fldCharType="separate"/>
            </w:r>
            <w:r w:rsidRPr="00DD38ED">
              <w:rPr>
                <w:sz w:val="16"/>
                <w:szCs w:val="16"/>
              </w:rPr>
              <w:fldChar w:fldCharType="end"/>
            </w:r>
            <w:r w:rsidRPr="00DD38ED">
              <w:rPr>
                <w:sz w:val="16"/>
                <w:szCs w:val="16"/>
              </w:rPr>
              <w:t xml:space="preserve"> eventuell andere Begründung mit Angabe der entsprechenden Bestimmung anführen;</w:t>
            </w:r>
          </w:p>
          <w:p w14:paraId="52A2595A" w14:textId="0E223B86" w:rsidR="003608AA" w:rsidRPr="009619BF" w:rsidRDefault="003608AA" w:rsidP="003608AA">
            <w:pPr>
              <w:pStyle w:val="Textkrper21"/>
              <w:spacing w:after="120" w:line="240" w:lineRule="auto"/>
              <w:rPr>
                <w:sz w:val="18"/>
                <w:szCs w:val="18"/>
              </w:rPr>
            </w:pPr>
            <w:r>
              <w:rPr>
                <w:sz w:val="18"/>
                <w:szCs w:val="18"/>
              </w:rPr>
              <w:t>_______________________________________________</w:t>
            </w:r>
            <w:r w:rsidRPr="009619BF">
              <w:rPr>
                <w:sz w:val="18"/>
                <w:szCs w:val="18"/>
              </w:rPr>
              <w:t>;</w:t>
            </w:r>
          </w:p>
        </w:tc>
        <w:tc>
          <w:tcPr>
            <w:tcW w:w="5528" w:type="dxa"/>
            <w:gridSpan w:val="3"/>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434BB2BD" w14:textId="6B9E82C6" w:rsidR="003608AA" w:rsidRPr="0011538A" w:rsidRDefault="003608AA" w:rsidP="003608AA">
            <w:pPr>
              <w:pStyle w:val="TableParagraph"/>
              <w:spacing w:before="8" w:line="360" w:lineRule="auto"/>
              <w:ind w:left="0"/>
              <w:rPr>
                <w:rFonts w:eastAsia="Times New Roman"/>
                <w:kern w:val="3"/>
                <w:sz w:val="18"/>
                <w:szCs w:val="18"/>
                <w:lang w:val="it-IT" w:eastAsia="zh-CN"/>
              </w:rPr>
            </w:pPr>
            <w:r w:rsidRPr="0011538A">
              <w:rPr>
                <w:rFonts w:eastAsia="Times New Roman"/>
                <w:kern w:val="3"/>
                <w:sz w:val="18"/>
                <w:szCs w:val="18"/>
                <w:lang w:val="it-IT" w:eastAsia="zh-CN"/>
              </w:rPr>
              <w:lastRenderedPageBreak/>
              <w:t>questo certificato è esente dall’imposta di bollo, in quanto</w:t>
            </w:r>
          </w:p>
          <w:p w14:paraId="4A14D407" w14:textId="38F341E5" w:rsidR="003608AA" w:rsidRPr="003608AA" w:rsidRDefault="003608AA" w:rsidP="003608AA">
            <w:pPr>
              <w:pStyle w:val="Textkrper21"/>
              <w:spacing w:after="120" w:line="240" w:lineRule="auto"/>
              <w:ind w:left="179" w:hanging="179"/>
              <w:rPr>
                <w:sz w:val="16"/>
                <w:szCs w:val="16"/>
                <w:lang w:val="it-IT"/>
              </w:rPr>
            </w:pPr>
            <w:r w:rsidRPr="009619BF">
              <w:rPr>
                <w:b/>
                <w:sz w:val="18"/>
                <w:szCs w:val="18"/>
              </w:rPr>
              <w:fldChar w:fldCharType="begin">
                <w:ffData>
                  <w:name w:val="Kontrollkästchen1"/>
                  <w:enabled/>
                  <w:calcOnExit w:val="0"/>
                  <w:checkBox>
                    <w:sizeAuto/>
                    <w:default w:val="0"/>
                  </w:checkBox>
                </w:ffData>
              </w:fldChar>
            </w:r>
            <w:r w:rsidRPr="003608AA">
              <w:rPr>
                <w:b/>
                <w:sz w:val="18"/>
                <w:szCs w:val="18"/>
                <w:lang w:val="it-IT"/>
              </w:rPr>
              <w:instrText xml:space="preserve"> FORMCHECKBOX </w:instrText>
            </w:r>
            <w:r w:rsidR="00B46265">
              <w:rPr>
                <w:b/>
                <w:sz w:val="18"/>
                <w:szCs w:val="18"/>
              </w:rPr>
            </w:r>
            <w:r w:rsidR="00B46265">
              <w:rPr>
                <w:b/>
                <w:sz w:val="18"/>
                <w:szCs w:val="18"/>
              </w:rPr>
              <w:fldChar w:fldCharType="separate"/>
            </w:r>
            <w:r w:rsidRPr="009619BF">
              <w:rPr>
                <w:b/>
                <w:sz w:val="18"/>
                <w:szCs w:val="18"/>
              </w:rPr>
              <w:fldChar w:fldCharType="end"/>
            </w:r>
            <w:r w:rsidRPr="003608AA">
              <w:rPr>
                <w:sz w:val="18"/>
                <w:szCs w:val="18"/>
                <w:lang w:val="it-IT"/>
              </w:rPr>
              <w:t xml:space="preserve"> </w:t>
            </w:r>
            <w:r w:rsidRPr="003608AA">
              <w:rPr>
                <w:rFonts w:cs="Calibri"/>
                <w:sz w:val="16"/>
                <w:szCs w:val="16"/>
                <w:shd w:val="clear" w:color="auto" w:fill="FFFFFF"/>
                <w:lang w:val="it-IT" w:eastAsia="it-IT"/>
              </w:rPr>
              <w:t xml:space="preserve">rilasciato a fini fiscali </w:t>
            </w:r>
            <w:r w:rsidRPr="003608AA">
              <w:rPr>
                <w:sz w:val="16"/>
                <w:szCs w:val="16"/>
                <w:lang w:val="it-IT"/>
              </w:rPr>
              <w:t xml:space="preserve">(art. 5, comma 1, tabella B del D.P.R. 26.10.1972, n. 642 </w:t>
            </w:r>
            <w:r w:rsidRPr="003608AA">
              <w:rPr>
                <w:rFonts w:cs="Calibri"/>
                <w:sz w:val="16"/>
                <w:szCs w:val="16"/>
                <w:shd w:val="clear" w:color="auto" w:fill="FFFFFF"/>
                <w:lang w:val="it-IT" w:eastAsia="it-IT"/>
              </w:rPr>
              <w:t xml:space="preserve">– non esente se richiesto per </w:t>
            </w:r>
            <w:r w:rsidRPr="003608AA">
              <w:rPr>
                <w:sz w:val="16"/>
                <w:szCs w:val="16"/>
                <w:lang w:val="it-IT"/>
              </w:rPr>
              <w:t>ricorsi e opposizioni del contribuente);</w:t>
            </w:r>
          </w:p>
          <w:p w14:paraId="1C16E271" w14:textId="1E961828" w:rsidR="003608AA" w:rsidRPr="003608AA" w:rsidRDefault="003608AA" w:rsidP="003608AA">
            <w:pPr>
              <w:pStyle w:val="Textkrper21"/>
              <w:spacing w:after="120" w:line="240" w:lineRule="auto"/>
              <w:ind w:left="179" w:hanging="179"/>
              <w:rPr>
                <w:sz w:val="16"/>
                <w:szCs w:val="16"/>
                <w:lang w:val="it-IT"/>
              </w:rPr>
            </w:pPr>
            <w:r w:rsidRPr="003608AA">
              <w:rPr>
                <w:sz w:val="16"/>
                <w:szCs w:val="16"/>
              </w:rPr>
              <w:fldChar w:fldCharType="begin">
                <w:ffData>
                  <w:name w:val="Kontrollkästchen1"/>
                  <w:enabled/>
                  <w:calcOnExit w:val="0"/>
                  <w:checkBox>
                    <w:sizeAuto/>
                    <w:default w:val="0"/>
                  </w:checkBox>
                </w:ffData>
              </w:fldChar>
            </w:r>
            <w:r w:rsidRPr="003608AA">
              <w:rPr>
                <w:sz w:val="16"/>
                <w:szCs w:val="16"/>
                <w:lang w:val="it-IT"/>
              </w:rPr>
              <w:instrText xml:space="preserve"> FORMCHECKBOX </w:instrText>
            </w:r>
            <w:r w:rsidR="00B46265">
              <w:rPr>
                <w:sz w:val="16"/>
                <w:szCs w:val="16"/>
              </w:rPr>
            </w:r>
            <w:r w:rsidR="00B46265">
              <w:rPr>
                <w:sz w:val="16"/>
                <w:szCs w:val="16"/>
              </w:rPr>
              <w:fldChar w:fldCharType="separate"/>
            </w:r>
            <w:r w:rsidRPr="003608AA">
              <w:rPr>
                <w:sz w:val="16"/>
                <w:szCs w:val="16"/>
              </w:rPr>
              <w:fldChar w:fldCharType="end"/>
            </w:r>
            <w:r w:rsidRPr="003608AA">
              <w:rPr>
                <w:sz w:val="16"/>
                <w:szCs w:val="16"/>
                <w:lang w:val="it-IT"/>
              </w:rPr>
              <w:t xml:space="preserve"> rilasciato per un’organizzazione non lucrativa di utilità sociale (ONLUS)</w:t>
            </w:r>
            <w:r w:rsidRPr="003608AA">
              <w:rPr>
                <w:b/>
                <w:bCs/>
                <w:sz w:val="16"/>
                <w:szCs w:val="16"/>
                <w:lang w:val="it-IT"/>
              </w:rPr>
              <w:t xml:space="preserve"> </w:t>
            </w:r>
            <w:r w:rsidRPr="003608AA">
              <w:rPr>
                <w:sz w:val="16"/>
                <w:szCs w:val="16"/>
                <w:lang w:val="it-IT"/>
              </w:rPr>
              <w:t>(art. 27-bis, tabella B del D.P.R. 26.10.1972, n. 642);</w:t>
            </w:r>
          </w:p>
          <w:p w14:paraId="34F9D0FC" w14:textId="441FDE3B" w:rsidR="003608AA" w:rsidRPr="003608AA" w:rsidRDefault="003608AA" w:rsidP="003608AA">
            <w:pPr>
              <w:pStyle w:val="Textkrper21"/>
              <w:spacing w:after="120" w:line="240" w:lineRule="auto"/>
              <w:ind w:left="179" w:hanging="179"/>
              <w:rPr>
                <w:sz w:val="16"/>
                <w:szCs w:val="16"/>
                <w:lang w:val="it-IT"/>
              </w:rPr>
            </w:pPr>
            <w:r w:rsidRPr="003608AA">
              <w:rPr>
                <w:sz w:val="16"/>
                <w:szCs w:val="16"/>
              </w:rPr>
              <w:fldChar w:fldCharType="begin">
                <w:ffData>
                  <w:name w:val="Kontrollkästchen1"/>
                  <w:enabled/>
                  <w:calcOnExit w:val="0"/>
                  <w:checkBox>
                    <w:sizeAuto/>
                    <w:default w:val="0"/>
                  </w:checkBox>
                </w:ffData>
              </w:fldChar>
            </w:r>
            <w:r w:rsidRPr="003608AA">
              <w:rPr>
                <w:sz w:val="16"/>
                <w:szCs w:val="16"/>
                <w:lang w:val="it-IT"/>
              </w:rPr>
              <w:instrText xml:space="preserve"> FORMCHECKBOX </w:instrText>
            </w:r>
            <w:r w:rsidR="00B46265">
              <w:rPr>
                <w:sz w:val="16"/>
                <w:szCs w:val="16"/>
              </w:rPr>
            </w:r>
            <w:r w:rsidR="00B46265">
              <w:rPr>
                <w:sz w:val="16"/>
                <w:szCs w:val="16"/>
              </w:rPr>
              <w:fldChar w:fldCharType="separate"/>
            </w:r>
            <w:r w:rsidRPr="003608AA">
              <w:rPr>
                <w:sz w:val="16"/>
                <w:szCs w:val="16"/>
              </w:rPr>
              <w:fldChar w:fldCharType="end"/>
            </w:r>
            <w:r w:rsidRPr="003608AA">
              <w:rPr>
                <w:sz w:val="16"/>
                <w:szCs w:val="16"/>
                <w:lang w:val="it-IT"/>
              </w:rPr>
              <w:t xml:space="preserve"> rilasciato per un’impresa agricola coltivatrice diretta (art. 21, tabella B </w:t>
            </w:r>
            <w:r w:rsidRPr="003608AA">
              <w:rPr>
                <w:sz w:val="16"/>
                <w:szCs w:val="16"/>
                <w:lang w:val="it-IT"/>
              </w:rPr>
              <w:lastRenderedPageBreak/>
              <w:t>del D.P.R. 26.10.1972, n. 642 – per atti relativi ai trasferimenti di terreni destinati alla formazione o all'arrotondamento delle proprietà di imprese agricole, nonché atti per l'affrancazione dei canoni enfiteutici e delle rendite e prestazioni perpetue aventi i fini suindicati e le relative certificazioni e documenti);</w:t>
            </w:r>
          </w:p>
          <w:p w14:paraId="6ED31568" w14:textId="32990467" w:rsidR="003608AA" w:rsidRPr="003608AA" w:rsidRDefault="003608AA" w:rsidP="003608AA">
            <w:pPr>
              <w:pStyle w:val="Textkrper21"/>
              <w:spacing w:after="120" w:line="240" w:lineRule="auto"/>
              <w:ind w:left="179" w:hanging="179"/>
              <w:rPr>
                <w:sz w:val="16"/>
                <w:szCs w:val="16"/>
                <w:lang w:val="it-IT"/>
              </w:rPr>
            </w:pPr>
            <w:r w:rsidRPr="003608AA">
              <w:rPr>
                <w:sz w:val="16"/>
                <w:szCs w:val="16"/>
              </w:rPr>
              <w:fldChar w:fldCharType="begin">
                <w:ffData>
                  <w:name w:val="Kontrollkästchen1"/>
                  <w:enabled/>
                  <w:calcOnExit w:val="0"/>
                  <w:checkBox>
                    <w:sizeAuto/>
                    <w:default w:val="0"/>
                  </w:checkBox>
                </w:ffData>
              </w:fldChar>
            </w:r>
            <w:r w:rsidRPr="003608AA">
              <w:rPr>
                <w:sz w:val="16"/>
                <w:szCs w:val="16"/>
                <w:lang w:val="it-IT"/>
              </w:rPr>
              <w:instrText xml:space="preserve"> FORMCHECKBOX </w:instrText>
            </w:r>
            <w:r w:rsidR="00B46265">
              <w:rPr>
                <w:sz w:val="16"/>
                <w:szCs w:val="16"/>
              </w:rPr>
            </w:r>
            <w:r w:rsidR="00B46265">
              <w:rPr>
                <w:sz w:val="16"/>
                <w:szCs w:val="16"/>
              </w:rPr>
              <w:fldChar w:fldCharType="separate"/>
            </w:r>
            <w:r w:rsidRPr="003608AA">
              <w:rPr>
                <w:sz w:val="16"/>
                <w:szCs w:val="16"/>
              </w:rPr>
              <w:fldChar w:fldCharType="end"/>
            </w:r>
            <w:r w:rsidRPr="003608AA">
              <w:rPr>
                <w:sz w:val="16"/>
                <w:szCs w:val="16"/>
                <w:lang w:val="it-IT"/>
              </w:rPr>
              <w:t xml:space="preserve"> eventuale altra motivazione con indicazione della relativa disposizione;</w:t>
            </w:r>
          </w:p>
          <w:p w14:paraId="394AA3E4" w14:textId="32E92A06" w:rsidR="003608AA" w:rsidRPr="00E62A99" w:rsidRDefault="003608AA" w:rsidP="003608AA">
            <w:pPr>
              <w:pStyle w:val="Textkrper21"/>
              <w:spacing w:after="120" w:line="240" w:lineRule="auto"/>
              <w:rPr>
                <w:sz w:val="18"/>
                <w:szCs w:val="18"/>
                <w:lang w:val="it-IT"/>
              </w:rPr>
            </w:pPr>
            <w:r>
              <w:rPr>
                <w:sz w:val="18"/>
                <w:szCs w:val="18"/>
              </w:rPr>
              <w:t>_______________________________________________</w:t>
            </w:r>
            <w:r w:rsidRPr="009619BF">
              <w:rPr>
                <w:sz w:val="18"/>
                <w:szCs w:val="18"/>
              </w:rPr>
              <w:t>;</w:t>
            </w:r>
          </w:p>
        </w:tc>
      </w:tr>
      <w:tr w:rsidR="003608AA" w:rsidRPr="00284E9F" w14:paraId="32113315" w14:textId="77777777" w:rsidTr="00236B3F">
        <w:trPr>
          <w:gridAfter w:val="1"/>
          <w:wAfter w:w="6" w:type="dxa"/>
        </w:trPr>
        <w:tc>
          <w:tcPr>
            <w:tcW w:w="5245" w:type="dxa"/>
            <w:gridSpan w:val="2"/>
            <w:tcBorders>
              <w:top w:val="single" w:sz="4" w:space="0" w:color="000000"/>
              <w:left w:val="single" w:sz="4" w:space="0" w:color="000000"/>
              <w:bottom w:val="single" w:sz="4" w:space="0" w:color="000000"/>
            </w:tcBorders>
            <w:shd w:val="clear" w:color="auto" w:fill="C0C0C0"/>
            <w:tcMar>
              <w:top w:w="0" w:type="dxa"/>
              <w:left w:w="142" w:type="dxa"/>
              <w:bottom w:w="0" w:type="dxa"/>
              <w:right w:w="142" w:type="dxa"/>
            </w:tcMar>
          </w:tcPr>
          <w:p w14:paraId="3B6D44CE" w14:textId="77777777" w:rsidR="003608AA" w:rsidRDefault="003608AA" w:rsidP="003608AA">
            <w:pPr>
              <w:pStyle w:val="Standard1"/>
              <w:jc w:val="center"/>
              <w:rPr>
                <w:rFonts w:ascii="Arial" w:hAnsi="Arial"/>
                <w:b/>
                <w:bCs/>
                <w:sz w:val="20"/>
                <w:szCs w:val="20"/>
              </w:rPr>
            </w:pPr>
            <w:r w:rsidRPr="00871160">
              <w:rPr>
                <w:rFonts w:ascii="Arial" w:hAnsi="Arial"/>
                <w:b/>
                <w:bCs/>
                <w:sz w:val="20"/>
                <w:szCs w:val="20"/>
              </w:rPr>
              <w:lastRenderedPageBreak/>
              <w:t>Sekretariatsgebühren</w:t>
            </w:r>
          </w:p>
          <w:p w14:paraId="78F1D001" w14:textId="77777777" w:rsidR="003608AA" w:rsidRPr="00F84BD7" w:rsidRDefault="003608AA" w:rsidP="003608AA">
            <w:pPr>
              <w:pStyle w:val="Standard1"/>
              <w:jc w:val="center"/>
              <w:rPr>
                <w:rFonts w:ascii="Arial" w:hAnsi="Arial" w:cs="Arial"/>
                <w:b/>
                <w:bCs/>
                <w:sz w:val="16"/>
                <w:szCs w:val="16"/>
              </w:rPr>
            </w:pPr>
            <w:r w:rsidRPr="00F84BD7">
              <w:rPr>
                <w:rFonts w:ascii="Arial" w:hAnsi="Arial" w:cs="Arial"/>
                <w:b/>
                <w:bCs/>
                <w:sz w:val="16"/>
                <w:szCs w:val="16"/>
              </w:rPr>
              <w:t xml:space="preserve">einzuzahlen beim Schatzmeister Raiffeisen Landesbank Bozen       </w:t>
            </w:r>
          </w:p>
          <w:p w14:paraId="24368A20" w14:textId="11CCDDE5" w:rsidR="003608AA" w:rsidRDefault="003608AA" w:rsidP="003608AA">
            <w:pPr>
              <w:pStyle w:val="Standard1"/>
              <w:jc w:val="center"/>
              <w:rPr>
                <w:rFonts w:ascii="Arial" w:hAnsi="Arial"/>
                <w:b/>
                <w:bCs/>
                <w:sz w:val="20"/>
                <w:szCs w:val="20"/>
              </w:rPr>
            </w:pPr>
            <w:r w:rsidRPr="00F84BD7">
              <w:rPr>
                <w:rFonts w:ascii="Arial" w:hAnsi="Arial" w:cs="Arial"/>
                <w:b/>
                <w:bCs/>
                <w:sz w:val="16"/>
                <w:szCs w:val="16"/>
              </w:rPr>
              <w:t xml:space="preserve">  IBAN IT 79 J 03493 11600 000302040603</w:t>
            </w: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142" w:type="dxa"/>
              <w:bottom w:w="0" w:type="dxa"/>
              <w:right w:w="142" w:type="dxa"/>
            </w:tcMar>
          </w:tcPr>
          <w:p w14:paraId="357A25EF" w14:textId="77777777" w:rsidR="003608AA" w:rsidRDefault="003608AA" w:rsidP="003608AA">
            <w:pPr>
              <w:pStyle w:val="Standard1"/>
              <w:jc w:val="center"/>
              <w:rPr>
                <w:rFonts w:ascii="Arial" w:hAnsi="Arial"/>
                <w:b/>
                <w:bCs/>
                <w:sz w:val="20"/>
                <w:szCs w:val="20"/>
                <w:lang w:val="it-IT"/>
              </w:rPr>
            </w:pPr>
            <w:r w:rsidRPr="002D0EA4">
              <w:rPr>
                <w:rFonts w:ascii="Arial" w:hAnsi="Arial"/>
                <w:b/>
                <w:bCs/>
                <w:sz w:val="20"/>
                <w:szCs w:val="20"/>
                <w:lang w:val="it-IT"/>
              </w:rPr>
              <w:t>Diritti di segreteria</w:t>
            </w:r>
          </w:p>
          <w:p w14:paraId="7491D377" w14:textId="77777777" w:rsidR="003608AA" w:rsidRPr="00F84BD7" w:rsidRDefault="003608AA" w:rsidP="003608AA">
            <w:pPr>
              <w:pStyle w:val="Standard1"/>
              <w:jc w:val="center"/>
              <w:rPr>
                <w:rFonts w:ascii="Arial" w:hAnsi="Arial" w:cs="Arial"/>
                <w:b/>
                <w:bCs/>
                <w:sz w:val="16"/>
                <w:szCs w:val="16"/>
                <w:lang w:val="it-IT"/>
              </w:rPr>
            </w:pPr>
            <w:r w:rsidRPr="00F84BD7">
              <w:rPr>
                <w:rFonts w:ascii="Arial" w:hAnsi="Arial" w:cs="Arial"/>
                <w:b/>
                <w:bCs/>
                <w:sz w:val="16"/>
                <w:szCs w:val="16"/>
                <w:lang w:val="it-IT"/>
              </w:rPr>
              <w:t xml:space="preserve">da versare al tesoriere Cassa Centrale Raiffeisen di Bolzano       </w:t>
            </w:r>
          </w:p>
          <w:p w14:paraId="5B5DA1B3" w14:textId="04729E4A" w:rsidR="003608AA" w:rsidRPr="004A7FA3" w:rsidRDefault="003608AA" w:rsidP="003608AA">
            <w:pPr>
              <w:pStyle w:val="Standard1"/>
              <w:jc w:val="center"/>
              <w:rPr>
                <w:rFonts w:ascii="Arial" w:hAnsi="Arial"/>
                <w:b/>
                <w:bCs/>
                <w:sz w:val="20"/>
                <w:szCs w:val="20"/>
                <w:lang w:val="it-IT"/>
              </w:rPr>
            </w:pPr>
            <w:r w:rsidRPr="00F84BD7">
              <w:rPr>
                <w:rFonts w:ascii="Arial" w:hAnsi="Arial" w:cs="Arial"/>
                <w:b/>
                <w:bCs/>
                <w:sz w:val="16"/>
                <w:szCs w:val="16"/>
                <w:lang w:val="it-IT"/>
              </w:rPr>
              <w:t xml:space="preserve"> IBAN IT 79 J 03493 11600 000302040603</w:t>
            </w:r>
          </w:p>
        </w:tc>
      </w:tr>
      <w:tr w:rsidR="003608AA" w:rsidRPr="00B46265" w14:paraId="0AF9D22E" w14:textId="77777777" w:rsidTr="004056CB">
        <w:trPr>
          <w:gridAfter w:val="1"/>
          <w:wAfter w:w="6" w:type="dxa"/>
        </w:trPr>
        <w:tc>
          <w:tcPr>
            <w:tcW w:w="1276"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19B021E6" w14:textId="77777777" w:rsidR="003608AA" w:rsidRPr="00DD38ED" w:rsidRDefault="003608AA" w:rsidP="003608AA">
            <w:pPr>
              <w:jc w:val="both"/>
              <w:rPr>
                <w:b/>
                <w:bCs/>
                <w:sz w:val="16"/>
                <w:szCs w:val="16"/>
                <w:lang w:val="it-IT"/>
              </w:rPr>
            </w:pPr>
          </w:p>
          <w:p w14:paraId="151131C6" w14:textId="68EF0CDA" w:rsidR="003608AA" w:rsidRPr="00DD38ED" w:rsidRDefault="003608AA" w:rsidP="003608AA">
            <w:pPr>
              <w:jc w:val="both"/>
              <w:rPr>
                <w:sz w:val="16"/>
                <w:szCs w:val="16"/>
              </w:rPr>
            </w:pPr>
            <w:r w:rsidRPr="00DD38ED">
              <w:rPr>
                <w:b/>
                <w:sz w:val="16"/>
                <w:szCs w:val="16"/>
              </w:rPr>
              <w:fldChar w:fldCharType="begin">
                <w:ffData>
                  <w:name w:val="Kontrollkästchen1"/>
                  <w:enabled/>
                  <w:calcOnExit w:val="0"/>
                  <w:checkBox>
                    <w:sizeAuto/>
                    <w:default w:val="0"/>
                  </w:checkBox>
                </w:ffData>
              </w:fldChar>
            </w:r>
            <w:r w:rsidRPr="00DD38ED">
              <w:rPr>
                <w:b/>
                <w:sz w:val="16"/>
                <w:szCs w:val="16"/>
              </w:rPr>
              <w:instrText xml:space="preserve"> FORMCHECKBOX </w:instrText>
            </w:r>
            <w:r w:rsidR="00B46265">
              <w:rPr>
                <w:b/>
                <w:sz w:val="16"/>
                <w:szCs w:val="16"/>
              </w:rPr>
            </w:r>
            <w:r w:rsidR="00B46265">
              <w:rPr>
                <w:b/>
                <w:sz w:val="16"/>
                <w:szCs w:val="16"/>
              </w:rPr>
              <w:fldChar w:fldCharType="separate"/>
            </w:r>
            <w:r w:rsidRPr="00DD38ED">
              <w:rPr>
                <w:b/>
                <w:sz w:val="16"/>
                <w:szCs w:val="16"/>
              </w:rPr>
              <w:fldChar w:fldCharType="end"/>
            </w:r>
            <w:r w:rsidRPr="00DD38ED">
              <w:rPr>
                <w:sz w:val="16"/>
                <w:szCs w:val="16"/>
              </w:rPr>
              <w:t xml:space="preserve"> </w:t>
            </w:r>
            <w:r w:rsidR="00F84BD7">
              <w:rPr>
                <w:sz w:val="16"/>
                <w:szCs w:val="16"/>
              </w:rPr>
              <w:t xml:space="preserve">  </w:t>
            </w:r>
            <w:r w:rsidRPr="00DD38ED">
              <w:rPr>
                <w:sz w:val="16"/>
                <w:szCs w:val="16"/>
              </w:rPr>
              <w:t>20,00 €</w:t>
            </w:r>
          </w:p>
          <w:p w14:paraId="5D1E9332" w14:textId="77777777" w:rsidR="003608AA" w:rsidRPr="00DD38ED" w:rsidRDefault="003608AA" w:rsidP="003608AA">
            <w:pPr>
              <w:jc w:val="both"/>
              <w:rPr>
                <w:sz w:val="16"/>
                <w:szCs w:val="16"/>
              </w:rPr>
            </w:pPr>
          </w:p>
          <w:p w14:paraId="7901DE3F" w14:textId="228F080C" w:rsidR="003608AA" w:rsidRPr="00DD38ED" w:rsidRDefault="003608AA" w:rsidP="003608AA">
            <w:pPr>
              <w:jc w:val="both"/>
              <w:rPr>
                <w:sz w:val="16"/>
                <w:szCs w:val="16"/>
              </w:rPr>
            </w:pPr>
            <w:r w:rsidRPr="00DD38ED">
              <w:rPr>
                <w:b/>
                <w:sz w:val="16"/>
                <w:szCs w:val="16"/>
              </w:rPr>
              <w:fldChar w:fldCharType="begin">
                <w:ffData>
                  <w:name w:val="Kontrollkästchen1"/>
                  <w:enabled/>
                  <w:calcOnExit w:val="0"/>
                  <w:checkBox>
                    <w:sizeAuto/>
                    <w:default w:val="0"/>
                  </w:checkBox>
                </w:ffData>
              </w:fldChar>
            </w:r>
            <w:r w:rsidRPr="00DD38ED">
              <w:rPr>
                <w:b/>
                <w:sz w:val="16"/>
                <w:szCs w:val="16"/>
              </w:rPr>
              <w:instrText xml:space="preserve"> FORMCHECKBOX </w:instrText>
            </w:r>
            <w:r w:rsidR="00B46265">
              <w:rPr>
                <w:b/>
                <w:sz w:val="16"/>
                <w:szCs w:val="16"/>
              </w:rPr>
            </w:r>
            <w:r w:rsidR="00B46265">
              <w:rPr>
                <w:b/>
                <w:sz w:val="16"/>
                <w:szCs w:val="16"/>
              </w:rPr>
              <w:fldChar w:fldCharType="separate"/>
            </w:r>
            <w:r w:rsidRPr="00DD38ED">
              <w:rPr>
                <w:b/>
                <w:sz w:val="16"/>
                <w:szCs w:val="16"/>
              </w:rPr>
              <w:fldChar w:fldCharType="end"/>
            </w:r>
            <w:r w:rsidRPr="00DD38ED">
              <w:rPr>
                <w:sz w:val="16"/>
                <w:szCs w:val="16"/>
              </w:rPr>
              <w:t xml:space="preserve"> +30,00 €</w:t>
            </w:r>
          </w:p>
          <w:p w14:paraId="57B8051B" w14:textId="77777777" w:rsidR="003608AA" w:rsidRPr="00DD38ED" w:rsidRDefault="003608AA" w:rsidP="003608AA">
            <w:pPr>
              <w:jc w:val="both"/>
              <w:rPr>
                <w:sz w:val="16"/>
                <w:szCs w:val="16"/>
              </w:rPr>
            </w:pPr>
          </w:p>
          <w:p w14:paraId="5F12FDF7" w14:textId="77777777" w:rsidR="003608AA" w:rsidRPr="00DD38ED" w:rsidRDefault="003608AA" w:rsidP="003608AA">
            <w:pPr>
              <w:pStyle w:val="Standard1"/>
              <w:jc w:val="center"/>
              <w:rPr>
                <w:rFonts w:ascii="Arial" w:hAnsi="Arial"/>
                <w:b/>
                <w:bCs/>
                <w:sz w:val="16"/>
                <w:szCs w:val="16"/>
              </w:rPr>
            </w:pPr>
          </w:p>
        </w:tc>
        <w:tc>
          <w:tcPr>
            <w:tcW w:w="3969" w:type="dxa"/>
            <w:tcBorders>
              <w:top w:val="single" w:sz="4" w:space="0" w:color="000000"/>
              <w:left w:val="nil"/>
              <w:bottom w:val="single" w:sz="4" w:space="0" w:color="000000"/>
            </w:tcBorders>
            <w:shd w:val="clear" w:color="auto" w:fill="FFFFFF" w:themeFill="background1"/>
          </w:tcPr>
          <w:p w14:paraId="3672421A" w14:textId="77777777" w:rsidR="003608AA" w:rsidRPr="00DD38ED" w:rsidRDefault="003608AA" w:rsidP="003608AA">
            <w:pPr>
              <w:jc w:val="both"/>
              <w:rPr>
                <w:b/>
                <w:bCs/>
                <w:sz w:val="16"/>
                <w:szCs w:val="16"/>
                <w:lang w:val="de-DE"/>
              </w:rPr>
            </w:pPr>
          </w:p>
          <w:p w14:paraId="1824B7ED" w14:textId="21BD339A" w:rsidR="003608AA" w:rsidRPr="00DD38ED" w:rsidRDefault="003608AA" w:rsidP="003608AA">
            <w:pPr>
              <w:jc w:val="both"/>
              <w:rPr>
                <w:sz w:val="16"/>
                <w:szCs w:val="16"/>
                <w:lang w:val="de-DE"/>
              </w:rPr>
            </w:pPr>
            <w:r w:rsidRPr="00DD38ED">
              <w:rPr>
                <w:sz w:val="16"/>
                <w:szCs w:val="16"/>
                <w:lang w:val="de-DE"/>
              </w:rPr>
              <w:t>Flächenwidmungsbescheinigung</w:t>
            </w:r>
          </w:p>
          <w:p w14:paraId="72715EE7" w14:textId="77777777" w:rsidR="003608AA" w:rsidRPr="00DD38ED" w:rsidRDefault="003608AA" w:rsidP="003608AA">
            <w:pPr>
              <w:jc w:val="both"/>
              <w:rPr>
                <w:sz w:val="16"/>
                <w:szCs w:val="16"/>
                <w:lang w:val="de-DE"/>
              </w:rPr>
            </w:pPr>
          </w:p>
          <w:p w14:paraId="53B0CE25" w14:textId="77777777" w:rsidR="003608AA" w:rsidRPr="00DD38ED" w:rsidRDefault="003608AA" w:rsidP="003608AA">
            <w:pPr>
              <w:jc w:val="both"/>
              <w:rPr>
                <w:sz w:val="16"/>
                <w:szCs w:val="16"/>
                <w:lang w:val="de-DE" w:eastAsia="de-DE"/>
              </w:rPr>
            </w:pPr>
            <w:r w:rsidRPr="00DD38ED">
              <w:rPr>
                <w:sz w:val="16"/>
                <w:szCs w:val="16"/>
                <w:lang w:val="de-DE"/>
              </w:rPr>
              <w:t xml:space="preserve">Aufschlag für </w:t>
            </w:r>
            <w:r w:rsidRPr="00DD38ED">
              <w:rPr>
                <w:color w:val="000009"/>
                <w:sz w:val="16"/>
                <w:szCs w:val="16"/>
                <w:u w:val="single" w:color="000009"/>
                <w:lang w:val="de-DE"/>
              </w:rPr>
              <w:t>DRINGENDE BEHANDLUNG innerhalb von 5 Werktagen ab Einreichung des Antrages</w:t>
            </w:r>
          </w:p>
          <w:p w14:paraId="12374954" w14:textId="39B7E683" w:rsidR="003608AA" w:rsidRPr="00DD38ED" w:rsidRDefault="003608AA" w:rsidP="003608AA">
            <w:pPr>
              <w:pStyle w:val="Standard1"/>
              <w:jc w:val="center"/>
              <w:rPr>
                <w:rFonts w:ascii="Arial" w:hAnsi="Arial"/>
                <w:b/>
                <w:bCs/>
                <w:sz w:val="16"/>
                <w:szCs w:val="16"/>
              </w:rPr>
            </w:pPr>
          </w:p>
        </w:tc>
        <w:tc>
          <w:tcPr>
            <w:tcW w:w="1276"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186CE8F2" w14:textId="77777777" w:rsidR="003608AA" w:rsidRPr="00DD38ED" w:rsidRDefault="003608AA" w:rsidP="003608AA">
            <w:pPr>
              <w:jc w:val="both"/>
              <w:rPr>
                <w:b/>
                <w:bCs/>
                <w:sz w:val="16"/>
                <w:szCs w:val="16"/>
                <w:lang w:val="de-DE"/>
              </w:rPr>
            </w:pPr>
          </w:p>
          <w:p w14:paraId="2531380C" w14:textId="1BC7E53C" w:rsidR="003608AA" w:rsidRPr="00DD38ED" w:rsidRDefault="003608AA" w:rsidP="003608AA">
            <w:pPr>
              <w:jc w:val="both"/>
              <w:rPr>
                <w:sz w:val="16"/>
                <w:szCs w:val="16"/>
              </w:rPr>
            </w:pPr>
            <w:r w:rsidRPr="00DD38ED">
              <w:rPr>
                <w:b/>
                <w:sz w:val="16"/>
                <w:szCs w:val="16"/>
              </w:rPr>
              <w:fldChar w:fldCharType="begin">
                <w:ffData>
                  <w:name w:val="Kontrollkästchen1"/>
                  <w:enabled/>
                  <w:calcOnExit w:val="0"/>
                  <w:checkBox>
                    <w:sizeAuto/>
                    <w:default w:val="0"/>
                  </w:checkBox>
                </w:ffData>
              </w:fldChar>
            </w:r>
            <w:r w:rsidRPr="00DD38ED">
              <w:rPr>
                <w:b/>
                <w:sz w:val="16"/>
                <w:szCs w:val="16"/>
              </w:rPr>
              <w:instrText xml:space="preserve"> FORMCHECKBOX </w:instrText>
            </w:r>
            <w:r w:rsidR="00B46265">
              <w:rPr>
                <w:b/>
                <w:sz w:val="16"/>
                <w:szCs w:val="16"/>
              </w:rPr>
            </w:r>
            <w:r w:rsidR="00B46265">
              <w:rPr>
                <w:b/>
                <w:sz w:val="16"/>
                <w:szCs w:val="16"/>
              </w:rPr>
              <w:fldChar w:fldCharType="separate"/>
            </w:r>
            <w:r w:rsidRPr="00DD38ED">
              <w:rPr>
                <w:b/>
                <w:sz w:val="16"/>
                <w:szCs w:val="16"/>
              </w:rPr>
              <w:fldChar w:fldCharType="end"/>
            </w:r>
            <w:r w:rsidRPr="00DD38ED">
              <w:rPr>
                <w:sz w:val="16"/>
                <w:szCs w:val="16"/>
              </w:rPr>
              <w:t xml:space="preserve"> </w:t>
            </w:r>
            <w:r w:rsidR="00F84BD7">
              <w:rPr>
                <w:sz w:val="16"/>
                <w:szCs w:val="16"/>
              </w:rPr>
              <w:t xml:space="preserve">  2</w:t>
            </w:r>
            <w:r w:rsidRPr="00DD38ED">
              <w:rPr>
                <w:sz w:val="16"/>
                <w:szCs w:val="16"/>
              </w:rPr>
              <w:t>0,00 €</w:t>
            </w:r>
          </w:p>
          <w:p w14:paraId="42FAB91F" w14:textId="77777777" w:rsidR="003608AA" w:rsidRPr="00DD38ED" w:rsidRDefault="003608AA" w:rsidP="003608AA">
            <w:pPr>
              <w:jc w:val="both"/>
              <w:rPr>
                <w:sz w:val="16"/>
                <w:szCs w:val="16"/>
              </w:rPr>
            </w:pPr>
          </w:p>
          <w:p w14:paraId="279CC184" w14:textId="49890EF2" w:rsidR="003608AA" w:rsidRPr="00DD38ED" w:rsidRDefault="003608AA" w:rsidP="003608AA">
            <w:pPr>
              <w:jc w:val="both"/>
              <w:rPr>
                <w:sz w:val="16"/>
                <w:szCs w:val="16"/>
              </w:rPr>
            </w:pPr>
            <w:r w:rsidRPr="00DD38ED">
              <w:rPr>
                <w:b/>
                <w:sz w:val="16"/>
                <w:szCs w:val="16"/>
              </w:rPr>
              <w:fldChar w:fldCharType="begin">
                <w:ffData>
                  <w:name w:val="Kontrollkästchen1"/>
                  <w:enabled/>
                  <w:calcOnExit w:val="0"/>
                  <w:checkBox>
                    <w:sizeAuto/>
                    <w:default w:val="0"/>
                  </w:checkBox>
                </w:ffData>
              </w:fldChar>
            </w:r>
            <w:r w:rsidRPr="00DD38ED">
              <w:rPr>
                <w:b/>
                <w:sz w:val="16"/>
                <w:szCs w:val="16"/>
              </w:rPr>
              <w:instrText xml:space="preserve"> FORMCHECKBOX </w:instrText>
            </w:r>
            <w:r w:rsidR="00B46265">
              <w:rPr>
                <w:b/>
                <w:sz w:val="16"/>
                <w:szCs w:val="16"/>
              </w:rPr>
            </w:r>
            <w:r w:rsidR="00B46265">
              <w:rPr>
                <w:b/>
                <w:sz w:val="16"/>
                <w:szCs w:val="16"/>
              </w:rPr>
              <w:fldChar w:fldCharType="separate"/>
            </w:r>
            <w:r w:rsidRPr="00DD38ED">
              <w:rPr>
                <w:b/>
                <w:sz w:val="16"/>
                <w:szCs w:val="16"/>
              </w:rPr>
              <w:fldChar w:fldCharType="end"/>
            </w:r>
            <w:r w:rsidRPr="00DD38ED">
              <w:rPr>
                <w:sz w:val="16"/>
                <w:szCs w:val="16"/>
              </w:rPr>
              <w:t xml:space="preserve"> +30,00 €</w:t>
            </w:r>
          </w:p>
          <w:p w14:paraId="43B8A3F8" w14:textId="77777777" w:rsidR="003608AA" w:rsidRPr="00DD38ED" w:rsidRDefault="003608AA" w:rsidP="003608AA">
            <w:pPr>
              <w:jc w:val="both"/>
              <w:rPr>
                <w:b/>
                <w:bCs/>
                <w:sz w:val="16"/>
                <w:szCs w:val="16"/>
                <w:lang w:val="de-DE"/>
              </w:rPr>
            </w:pPr>
          </w:p>
          <w:p w14:paraId="491A075B" w14:textId="77777777" w:rsidR="003608AA" w:rsidRPr="00DD38ED" w:rsidRDefault="003608AA" w:rsidP="003608AA">
            <w:pPr>
              <w:pStyle w:val="Standard1"/>
              <w:jc w:val="center"/>
              <w:rPr>
                <w:rFonts w:ascii="Arial" w:hAnsi="Arial"/>
                <w:b/>
                <w:bCs/>
                <w:sz w:val="16"/>
                <w:szCs w:val="16"/>
              </w:rPr>
            </w:pPr>
          </w:p>
        </w:tc>
        <w:tc>
          <w:tcPr>
            <w:tcW w:w="4246" w:type="dxa"/>
            <w:tcBorders>
              <w:top w:val="single" w:sz="4" w:space="0" w:color="000000"/>
              <w:left w:val="nil"/>
              <w:bottom w:val="single" w:sz="4" w:space="0" w:color="000000"/>
              <w:right w:val="single" w:sz="4" w:space="0" w:color="000000"/>
            </w:tcBorders>
            <w:shd w:val="clear" w:color="auto" w:fill="FFFFFF" w:themeFill="background1"/>
          </w:tcPr>
          <w:p w14:paraId="149E187D" w14:textId="77777777" w:rsidR="003608AA" w:rsidRPr="00DD38ED" w:rsidRDefault="003608AA" w:rsidP="003608AA">
            <w:pPr>
              <w:jc w:val="both"/>
              <w:rPr>
                <w:b/>
                <w:bCs/>
                <w:sz w:val="16"/>
                <w:szCs w:val="16"/>
                <w:lang w:val="it-IT"/>
              </w:rPr>
            </w:pPr>
          </w:p>
          <w:p w14:paraId="0A467C69" w14:textId="5A653B43" w:rsidR="003608AA" w:rsidRPr="00B46265" w:rsidRDefault="00B5673C" w:rsidP="003608AA">
            <w:pPr>
              <w:jc w:val="both"/>
              <w:rPr>
                <w:sz w:val="16"/>
                <w:szCs w:val="16"/>
                <w:lang w:val="it-IT"/>
              </w:rPr>
            </w:pPr>
            <w:r w:rsidRPr="00B46265">
              <w:rPr>
                <w:sz w:val="16"/>
                <w:szCs w:val="16"/>
                <w:lang w:val="it-IT"/>
              </w:rPr>
              <w:t>certificato di destinazione urbanistica</w:t>
            </w:r>
          </w:p>
          <w:p w14:paraId="789F5AF8" w14:textId="77777777" w:rsidR="00B5673C" w:rsidRPr="00B46265" w:rsidRDefault="00B5673C" w:rsidP="003608AA">
            <w:pPr>
              <w:jc w:val="both"/>
              <w:rPr>
                <w:sz w:val="16"/>
                <w:szCs w:val="16"/>
                <w:lang w:val="it-IT"/>
              </w:rPr>
            </w:pPr>
          </w:p>
          <w:p w14:paraId="7EAA88E4" w14:textId="68366827" w:rsidR="003608AA" w:rsidRPr="00DD38ED" w:rsidRDefault="003608AA" w:rsidP="003608AA">
            <w:pPr>
              <w:jc w:val="both"/>
              <w:rPr>
                <w:sz w:val="16"/>
                <w:szCs w:val="16"/>
                <w:u w:val="single"/>
                <w:lang w:val="it-IT"/>
              </w:rPr>
            </w:pPr>
            <w:r w:rsidRPr="00DD38ED">
              <w:rPr>
                <w:sz w:val="16"/>
                <w:szCs w:val="16"/>
                <w:lang w:val="it-IT"/>
              </w:rPr>
              <w:t xml:space="preserve">Supplemento per </w:t>
            </w:r>
            <w:r w:rsidRPr="00DD38ED">
              <w:rPr>
                <w:sz w:val="16"/>
                <w:szCs w:val="16"/>
                <w:u w:val="single"/>
                <w:lang w:val="it-IT"/>
              </w:rPr>
              <w:t>PROCEDIMENTO PRIORITARIO entro 5 giorni lavorativi dalla presentazione della domanda</w:t>
            </w:r>
          </w:p>
          <w:p w14:paraId="4ECC3428" w14:textId="32FDAE72" w:rsidR="003608AA" w:rsidRPr="00DD38ED" w:rsidRDefault="003608AA" w:rsidP="003608AA">
            <w:pPr>
              <w:pStyle w:val="Standard1"/>
              <w:jc w:val="center"/>
              <w:rPr>
                <w:rFonts w:ascii="Arial" w:hAnsi="Arial"/>
                <w:b/>
                <w:bCs/>
                <w:sz w:val="16"/>
                <w:szCs w:val="16"/>
                <w:lang w:val="it-IT"/>
              </w:rPr>
            </w:pPr>
          </w:p>
        </w:tc>
      </w:tr>
      <w:tr w:rsidR="003608AA" w:rsidRPr="00DD38ED" w14:paraId="3CB71681" w14:textId="77777777" w:rsidTr="00236B3F">
        <w:trPr>
          <w:gridAfter w:val="1"/>
          <w:wAfter w:w="6" w:type="dxa"/>
        </w:trPr>
        <w:tc>
          <w:tcPr>
            <w:tcW w:w="5245" w:type="dxa"/>
            <w:gridSpan w:val="2"/>
            <w:tcBorders>
              <w:top w:val="single" w:sz="4" w:space="0" w:color="000000"/>
              <w:left w:val="single" w:sz="4" w:space="0" w:color="000000"/>
              <w:bottom w:val="single" w:sz="4" w:space="0" w:color="000000"/>
            </w:tcBorders>
            <w:shd w:val="clear" w:color="auto" w:fill="BFBFBF" w:themeFill="background1" w:themeFillShade="BF"/>
            <w:tcMar>
              <w:top w:w="0" w:type="dxa"/>
              <w:left w:w="142" w:type="dxa"/>
              <w:bottom w:w="0" w:type="dxa"/>
              <w:right w:w="142" w:type="dxa"/>
            </w:tcMar>
          </w:tcPr>
          <w:p w14:paraId="64222C79" w14:textId="77777777" w:rsidR="003608AA" w:rsidRPr="00DD38ED" w:rsidRDefault="003608AA" w:rsidP="003608AA">
            <w:pPr>
              <w:jc w:val="center"/>
              <w:rPr>
                <w:sz w:val="16"/>
                <w:szCs w:val="16"/>
                <w:lang w:val="de-DE"/>
              </w:rPr>
            </w:pPr>
            <w:r w:rsidRPr="00DD38ED">
              <w:rPr>
                <w:sz w:val="16"/>
                <w:szCs w:val="16"/>
                <w:lang w:val="de-DE"/>
              </w:rPr>
              <w:t>DATENSCHUTZ UND SONSTIGES</w:t>
            </w: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42" w:type="dxa"/>
              <w:bottom w:w="0" w:type="dxa"/>
              <w:right w:w="142" w:type="dxa"/>
            </w:tcMar>
          </w:tcPr>
          <w:p w14:paraId="0E10FC98" w14:textId="77777777" w:rsidR="003608AA" w:rsidRPr="00DD38ED" w:rsidRDefault="003608AA" w:rsidP="003608AA">
            <w:pPr>
              <w:jc w:val="center"/>
              <w:rPr>
                <w:sz w:val="16"/>
                <w:szCs w:val="16"/>
                <w:lang w:val="de-DE"/>
              </w:rPr>
            </w:pPr>
            <w:r w:rsidRPr="00DD38ED">
              <w:rPr>
                <w:sz w:val="16"/>
                <w:szCs w:val="16"/>
                <w:lang w:val="de-DE"/>
              </w:rPr>
              <w:t>PRIVACY E ALTRO</w:t>
            </w:r>
          </w:p>
        </w:tc>
      </w:tr>
      <w:tr w:rsidR="003608AA" w:rsidRPr="00565216" w14:paraId="2F7B3877" w14:textId="77777777" w:rsidTr="00236B3F">
        <w:trPr>
          <w:gridAfter w:val="1"/>
          <w:wAfter w:w="6" w:type="dxa"/>
        </w:trPr>
        <w:tc>
          <w:tcPr>
            <w:tcW w:w="5245" w:type="dxa"/>
            <w:gridSpan w:val="2"/>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56E7310C" w14:textId="77777777" w:rsidR="003608AA" w:rsidRPr="009619BF" w:rsidRDefault="003608AA" w:rsidP="003608AA">
            <w:pPr>
              <w:jc w:val="both"/>
              <w:rPr>
                <w:sz w:val="14"/>
                <w:szCs w:val="14"/>
                <w:lang w:val="de-DE"/>
              </w:rPr>
            </w:pPr>
            <w:r w:rsidRPr="009619BF">
              <w:rPr>
                <w:sz w:val="14"/>
                <w:szCs w:val="14"/>
                <w:lang w:val="de-DE"/>
              </w:rPr>
              <w:t>Kommunikation mit dem Gemeindeamt:</w:t>
            </w:r>
          </w:p>
          <w:p w14:paraId="7E517F8F" w14:textId="77777777" w:rsidR="003608AA" w:rsidRPr="009619BF" w:rsidRDefault="003608AA" w:rsidP="003608AA">
            <w:pPr>
              <w:jc w:val="both"/>
              <w:rPr>
                <w:sz w:val="14"/>
                <w:szCs w:val="14"/>
                <w:lang w:val="de-DE"/>
              </w:rPr>
            </w:pPr>
            <w:r w:rsidRPr="009619BF">
              <w:rPr>
                <w:sz w:val="14"/>
                <w:szCs w:val="14"/>
                <w:lang w:val="de-DE"/>
              </w:rPr>
              <w:t>(Legislativdekret vom 7 März 2005 Nr. 82 – Art. 1, Absatz 1 Buchst. v)-bis, Absatz 1-ter e Art. 3 bis Absatz 4-quinquies) Der/die Antragsteller/in ersucht/ersuchen, dass die Kommunikation bezüglich dieses Verwaltungsverfahrens ausschließlich über die unten angeführte zertifizierte E-Mail-Adresse (PEC) erfolgen muss und erklärt/erklären, dass die Adresse für die gesamte Dauer des Verwaltungsverfahrens aktiv bleibt bzw. eine eventuelle Adressenänderung rechtzeitig mitgeteilt wird.</w:t>
            </w:r>
          </w:p>
          <w:p w14:paraId="179787DD" w14:textId="6782D83E" w:rsidR="003608AA" w:rsidRDefault="003608AA" w:rsidP="003608AA">
            <w:pPr>
              <w:jc w:val="center"/>
              <w:rPr>
                <w:sz w:val="18"/>
                <w:szCs w:val="18"/>
                <w:lang w:val="de-DE"/>
              </w:rPr>
            </w:pPr>
            <w:r w:rsidRPr="000E0A7E">
              <w:rPr>
                <w:b/>
                <w:bCs/>
                <w:sz w:val="18"/>
                <w:szCs w:val="18"/>
                <w:lang w:val="de-DE"/>
              </w:rPr>
              <w:t>Zertifizierte e-mail-Adresse (PEC):</w:t>
            </w:r>
            <w:r w:rsidRPr="00041A24">
              <w:rPr>
                <w:sz w:val="18"/>
                <w:szCs w:val="18"/>
                <w:lang w:val="de-DE"/>
              </w:rPr>
              <w:t xml:space="preserve"> </w:t>
            </w:r>
            <w:r w:rsidRPr="00565216">
              <w:rPr>
                <w:sz w:val="18"/>
                <w:szCs w:val="18"/>
                <w:lang w:val="de-DE"/>
              </w:rPr>
              <w:t>…………………………………………………….……</w:t>
            </w:r>
            <w:r w:rsidRPr="00041A24">
              <w:rPr>
                <w:sz w:val="18"/>
                <w:szCs w:val="18"/>
                <w:lang w:val="de-DE"/>
              </w:rPr>
              <w:t>.(leserlich)</w:t>
            </w:r>
          </w:p>
          <w:p w14:paraId="0EDEEABD" w14:textId="77777777" w:rsidR="003608AA" w:rsidRPr="00041A24" w:rsidRDefault="003608AA" w:rsidP="003608AA">
            <w:pPr>
              <w:jc w:val="both"/>
              <w:rPr>
                <w:sz w:val="18"/>
                <w:szCs w:val="18"/>
                <w:lang w:val="de-DE"/>
              </w:rPr>
            </w:pPr>
          </w:p>
          <w:p w14:paraId="2B43E6F4" w14:textId="77777777" w:rsidR="003608AA" w:rsidRPr="009619BF" w:rsidRDefault="003608AA" w:rsidP="003608AA">
            <w:pPr>
              <w:jc w:val="both"/>
              <w:rPr>
                <w:sz w:val="14"/>
                <w:szCs w:val="14"/>
                <w:lang w:val="de-DE"/>
              </w:rPr>
            </w:pPr>
            <w:r w:rsidRPr="009619BF">
              <w:rPr>
                <w:sz w:val="14"/>
                <w:szCs w:val="14"/>
                <w:lang w:val="de-DE"/>
              </w:rPr>
              <w:t>Der/die Antragsteller/in ersucht/ersuchen, dass die Kommunikation bezüglich dieses Verwaltungsverfahrens ausschließlich über die unten angeführte E-Mail-Adresse erfolgen soll und erklärt/erklären, dass die Adresse für die gesamte Dauer des Verwaltungsverfahrens aktiv bleibt bzw. eine eventuelle Adressenänderung rechtzeitig mitgeteilt wird.</w:t>
            </w:r>
          </w:p>
          <w:p w14:paraId="66FFE4EC" w14:textId="77777777" w:rsidR="003608AA" w:rsidRPr="009619BF" w:rsidRDefault="003608AA" w:rsidP="003608AA">
            <w:pPr>
              <w:jc w:val="both"/>
              <w:rPr>
                <w:sz w:val="14"/>
                <w:szCs w:val="14"/>
                <w:lang w:val="de-DE"/>
              </w:rPr>
            </w:pPr>
            <w:r w:rsidRPr="009619BF">
              <w:rPr>
                <w:sz w:val="14"/>
                <w:szCs w:val="14"/>
                <w:lang w:val="de-DE"/>
              </w:rPr>
              <w:t>Er/sie erklärt/erklären weiters sich bewusst zu sein und zu akzeptieren, dass</w:t>
            </w:r>
          </w:p>
          <w:p w14:paraId="01FE1A1D" w14:textId="77777777" w:rsidR="003608AA" w:rsidRPr="009619BF" w:rsidRDefault="003608AA" w:rsidP="003608AA">
            <w:pPr>
              <w:jc w:val="both"/>
              <w:rPr>
                <w:sz w:val="14"/>
                <w:szCs w:val="14"/>
                <w:lang w:val="de-DE"/>
              </w:rPr>
            </w:pPr>
            <w:r w:rsidRPr="009619BF">
              <w:rPr>
                <w:sz w:val="14"/>
                <w:szCs w:val="14"/>
                <w:lang w:val="de-DE"/>
              </w:rPr>
              <w:t>die Übermittlung und der Empfang der Mitteilungen/Unterlagen nicht garantiert ist, da die angeführte E-Mail-Adresse keine zertifizierte E-Mail-Adresse (PEC) ist (Art. 3-bis Absatz 4-quinquies des gesetzesvertretenden Dekretes 82/2009) und die Gemeinde Algund im Falle von fehlgeschlagener Kommunikation, welche nicht direkt auf die Gemeinde Algund zurückzuführen ist, von jeglicher Verantwortung befreit ist.</w:t>
            </w:r>
          </w:p>
          <w:p w14:paraId="0C3C7EFD" w14:textId="48221657" w:rsidR="003608AA" w:rsidRPr="00041A24" w:rsidRDefault="003608AA" w:rsidP="003608AA">
            <w:pPr>
              <w:jc w:val="both"/>
              <w:rPr>
                <w:sz w:val="18"/>
                <w:szCs w:val="18"/>
                <w:lang w:val="de-DE"/>
              </w:rPr>
            </w:pPr>
            <w:r w:rsidRPr="000E0A7E">
              <w:rPr>
                <w:b/>
                <w:bCs/>
                <w:sz w:val="18"/>
                <w:szCs w:val="18"/>
                <w:lang w:val="de-DE"/>
              </w:rPr>
              <w:t>e-Mail</w:t>
            </w:r>
            <w:r w:rsidRPr="00041A24">
              <w:rPr>
                <w:sz w:val="18"/>
                <w:szCs w:val="18"/>
                <w:lang w:val="de-DE"/>
              </w:rPr>
              <w:t xml:space="preserve">  …………………………………………………(leserlich)</w:t>
            </w:r>
          </w:p>
          <w:p w14:paraId="07E06916" w14:textId="77777777" w:rsidR="003608AA" w:rsidRPr="00041A24" w:rsidRDefault="003608AA" w:rsidP="003608AA">
            <w:pPr>
              <w:jc w:val="both"/>
              <w:rPr>
                <w:sz w:val="18"/>
                <w:szCs w:val="18"/>
                <w:lang w:val="de-DE"/>
              </w:rPr>
            </w:pP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472C2BCD" w14:textId="77777777" w:rsidR="003608AA" w:rsidRPr="009619BF" w:rsidRDefault="003608AA" w:rsidP="003608AA">
            <w:pPr>
              <w:jc w:val="both"/>
              <w:rPr>
                <w:sz w:val="14"/>
                <w:szCs w:val="14"/>
                <w:lang w:val="it-IT"/>
              </w:rPr>
            </w:pPr>
            <w:r w:rsidRPr="009619BF">
              <w:rPr>
                <w:sz w:val="14"/>
                <w:szCs w:val="14"/>
                <w:lang w:val="it-IT"/>
              </w:rPr>
              <w:t>Comunicazioni con l’ufficio comunale:</w:t>
            </w:r>
          </w:p>
          <w:p w14:paraId="0499389D" w14:textId="485E878A" w:rsidR="003608AA" w:rsidRPr="009619BF" w:rsidRDefault="003608AA" w:rsidP="003608AA">
            <w:pPr>
              <w:jc w:val="both"/>
              <w:rPr>
                <w:sz w:val="14"/>
                <w:szCs w:val="14"/>
                <w:lang w:val="it-IT"/>
              </w:rPr>
            </w:pPr>
            <w:r w:rsidRPr="009619BF">
              <w:rPr>
                <w:sz w:val="14"/>
                <w:szCs w:val="14"/>
                <w:lang w:val="it-IT"/>
              </w:rPr>
              <w:t>(Decreto legislativo 7 marzo 2005 n. 82 – art. 1, comma 1 lettera v)-bis, comma 1-ter e art. 3 bis comma 4-quinquies). Il/la sottoscritto/a-I sottoscritti chiede/chiedono, che le comunicazioni in riguardo al presente procedimento amministrativo avvengano esclusivamente tramite il sottoindicato indirizzo PEC (Posta Elettronica Certificata) e dichiara/dichiarano che questo indirizzo rimarrà attivo durante l’intero procedimento amministrativo ovvero di comunicare tempestivamente un’eventuale variazione dell’indirizzo stesso.</w:t>
            </w:r>
          </w:p>
          <w:p w14:paraId="051D8328" w14:textId="639CAFCB" w:rsidR="003608AA" w:rsidRDefault="003608AA" w:rsidP="003608AA">
            <w:pPr>
              <w:jc w:val="center"/>
              <w:rPr>
                <w:sz w:val="18"/>
                <w:szCs w:val="18"/>
                <w:lang w:val="it-IT"/>
              </w:rPr>
            </w:pPr>
            <w:r w:rsidRPr="000E0A7E">
              <w:rPr>
                <w:b/>
                <w:bCs/>
                <w:sz w:val="18"/>
                <w:szCs w:val="18"/>
                <w:lang w:val="it-IT"/>
              </w:rPr>
              <w:t>e-mail PEC</w:t>
            </w:r>
            <w:r w:rsidRPr="00041A24">
              <w:rPr>
                <w:sz w:val="18"/>
                <w:szCs w:val="18"/>
                <w:lang w:val="it-IT"/>
              </w:rPr>
              <w:t>: ……………………………………….……………………. (leggibile)</w:t>
            </w:r>
          </w:p>
          <w:p w14:paraId="0D10E926" w14:textId="77777777" w:rsidR="003608AA" w:rsidRPr="00041A24" w:rsidRDefault="003608AA" w:rsidP="003608AA">
            <w:pPr>
              <w:jc w:val="center"/>
              <w:rPr>
                <w:sz w:val="18"/>
                <w:szCs w:val="18"/>
                <w:lang w:val="it-IT"/>
              </w:rPr>
            </w:pPr>
          </w:p>
          <w:p w14:paraId="583D37C6" w14:textId="79C054E4" w:rsidR="003608AA" w:rsidRPr="009619BF" w:rsidRDefault="003608AA" w:rsidP="003608AA">
            <w:pPr>
              <w:jc w:val="both"/>
              <w:rPr>
                <w:sz w:val="14"/>
                <w:szCs w:val="14"/>
                <w:lang w:val="it-IT"/>
              </w:rPr>
            </w:pPr>
            <w:r w:rsidRPr="009619BF">
              <w:rPr>
                <w:sz w:val="14"/>
                <w:szCs w:val="14"/>
                <w:lang w:val="it-IT"/>
              </w:rPr>
              <w:t xml:space="preserve">Il/la sottoscritto/a-I sottoscritti chiede/chiedono, che le comunicazioni in riguardo al presente procedimento amministrativo avvengano esclusivamente tramite il </w:t>
            </w:r>
            <w:r w:rsidR="0011538A" w:rsidRPr="009619BF">
              <w:rPr>
                <w:sz w:val="14"/>
                <w:szCs w:val="14"/>
                <w:lang w:val="it-IT"/>
              </w:rPr>
              <w:t>sottoindicato</w:t>
            </w:r>
            <w:r w:rsidRPr="009619BF">
              <w:rPr>
                <w:sz w:val="14"/>
                <w:szCs w:val="14"/>
                <w:lang w:val="it-IT"/>
              </w:rPr>
              <w:t xml:space="preserve"> indirizzo e-mail e dichiara/dichiarano che questo indirizzo rimarrà attivo durante l’intero procedimento amministrativo ovvero di comunicare tempestivamente un’eventuale variazione dell’indirizzo stesso.</w:t>
            </w:r>
          </w:p>
          <w:p w14:paraId="3F918125" w14:textId="77777777" w:rsidR="003608AA" w:rsidRPr="009619BF" w:rsidRDefault="003608AA" w:rsidP="003608AA">
            <w:pPr>
              <w:jc w:val="both"/>
              <w:rPr>
                <w:sz w:val="14"/>
                <w:szCs w:val="14"/>
                <w:lang w:val="it-IT"/>
              </w:rPr>
            </w:pPr>
            <w:r w:rsidRPr="009619BF">
              <w:rPr>
                <w:sz w:val="14"/>
                <w:szCs w:val="14"/>
                <w:lang w:val="it-IT"/>
              </w:rPr>
              <w:t>Dichiara/dichiarano inoltre di essere consapevole/i e di accettare che:</w:t>
            </w:r>
          </w:p>
          <w:p w14:paraId="4C143697" w14:textId="44AC335F" w:rsidR="003608AA" w:rsidRPr="009619BF" w:rsidRDefault="003608AA" w:rsidP="003608AA">
            <w:pPr>
              <w:jc w:val="both"/>
              <w:rPr>
                <w:sz w:val="14"/>
                <w:szCs w:val="14"/>
                <w:lang w:val="it-IT"/>
              </w:rPr>
            </w:pPr>
            <w:r w:rsidRPr="009619BF">
              <w:rPr>
                <w:sz w:val="14"/>
                <w:szCs w:val="14"/>
                <w:lang w:val="it-IT"/>
              </w:rPr>
              <w:t>la trasmissione e la ricezione delle comunicazioni/documenti non è garantita, in quanto il sottoindicato indirizzo e-mail non è un indirizzo di Posta Elettronica Certificata (art. 3 bis comma 4-quinquies del decreto legislativo 82/2009) e che il Comune di Lagundo nel caso di mancata ricezione delle comunicazioni, dovuta a cause non direttamente riconducibili e/o imputabili al Comune di Lagundo, è da considerarsi sollevata da ogni responsabilità.</w:t>
            </w:r>
          </w:p>
          <w:p w14:paraId="18E1AD21" w14:textId="77777777" w:rsidR="003608AA" w:rsidRDefault="003608AA" w:rsidP="003608AA">
            <w:pPr>
              <w:jc w:val="both"/>
              <w:rPr>
                <w:sz w:val="18"/>
                <w:szCs w:val="18"/>
                <w:lang w:val="de-DE"/>
              </w:rPr>
            </w:pPr>
            <w:r w:rsidRPr="000E0A7E">
              <w:rPr>
                <w:b/>
                <w:bCs/>
                <w:sz w:val="18"/>
                <w:szCs w:val="18"/>
                <w:lang w:val="de-DE"/>
              </w:rPr>
              <w:t>e-mail</w:t>
            </w:r>
            <w:r w:rsidRPr="00041A24">
              <w:rPr>
                <w:sz w:val="18"/>
                <w:szCs w:val="18"/>
                <w:lang w:val="de-DE"/>
              </w:rPr>
              <w:t>: ………………………………………………….. (leggibile)</w:t>
            </w:r>
          </w:p>
          <w:p w14:paraId="3E7F2A01" w14:textId="7B4B7558" w:rsidR="003608AA" w:rsidRPr="00041A24" w:rsidRDefault="003608AA" w:rsidP="003608AA">
            <w:pPr>
              <w:jc w:val="both"/>
              <w:rPr>
                <w:sz w:val="18"/>
                <w:szCs w:val="18"/>
                <w:lang w:val="de-DE"/>
              </w:rPr>
            </w:pPr>
          </w:p>
        </w:tc>
      </w:tr>
      <w:tr w:rsidR="003608AA" w:rsidRPr="00B46265" w14:paraId="65B6359F" w14:textId="77777777" w:rsidTr="00083EF5">
        <w:trPr>
          <w:gridAfter w:val="1"/>
          <w:wAfter w:w="6" w:type="dxa"/>
        </w:trPr>
        <w:tc>
          <w:tcPr>
            <w:tcW w:w="5245" w:type="dxa"/>
            <w:gridSpan w:val="2"/>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3B529569" w14:textId="77777777" w:rsidR="003608AA" w:rsidRPr="009619BF" w:rsidRDefault="003608AA" w:rsidP="003608AA">
            <w:pPr>
              <w:jc w:val="both"/>
              <w:rPr>
                <w:sz w:val="14"/>
                <w:szCs w:val="14"/>
                <w:lang w:val="de-DE"/>
              </w:rPr>
            </w:pPr>
            <w:r w:rsidRPr="009619BF">
              <w:rPr>
                <w:sz w:val="14"/>
                <w:szCs w:val="14"/>
                <w:lang w:val="de-DE"/>
              </w:rPr>
              <w:t>Strafrechtlich verfolgbar ist man im Falle unwahrer oder unvollständiger Erklärungen – im Sinne von Artikel 76 des Dekretes des Präsidenten der Republik Nr. 445 vom 28. Dezember 2000</w:t>
            </w:r>
          </w:p>
          <w:p w14:paraId="6A3AB243" w14:textId="77777777" w:rsidR="003608AA" w:rsidRPr="009619BF" w:rsidRDefault="003608AA" w:rsidP="003608AA">
            <w:pPr>
              <w:jc w:val="both"/>
              <w:rPr>
                <w:sz w:val="14"/>
                <w:szCs w:val="14"/>
                <w:lang w:val="de-DE"/>
              </w:rPr>
            </w:pP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68D59B5D" w14:textId="77777777" w:rsidR="003608AA" w:rsidRPr="009619BF" w:rsidRDefault="003608AA" w:rsidP="003608AA">
            <w:pPr>
              <w:jc w:val="both"/>
              <w:rPr>
                <w:sz w:val="14"/>
                <w:szCs w:val="14"/>
                <w:lang w:val="it-IT"/>
              </w:rPr>
            </w:pPr>
            <w:r w:rsidRPr="009619BF">
              <w:rPr>
                <w:sz w:val="14"/>
                <w:szCs w:val="14"/>
                <w:lang w:val="it-IT"/>
              </w:rPr>
              <w:t>Si è penalmente perseguibili in caso di dichiarazioni false o incomplete - ai sensi dell’articolo 76 del decreto del Presidente della Repubblica n. 445 del 28 dicembre 2000</w:t>
            </w:r>
          </w:p>
        </w:tc>
      </w:tr>
      <w:tr w:rsidR="003608AA" w:rsidRPr="00B46265" w14:paraId="591D5BD1" w14:textId="77777777" w:rsidTr="00653557">
        <w:trPr>
          <w:gridAfter w:val="1"/>
          <w:wAfter w:w="6" w:type="dxa"/>
        </w:trPr>
        <w:tc>
          <w:tcPr>
            <w:tcW w:w="5245" w:type="dxa"/>
            <w:gridSpan w:val="2"/>
            <w:tcBorders>
              <w:top w:val="single" w:sz="4" w:space="0" w:color="000000"/>
              <w:left w:val="single" w:sz="4" w:space="0" w:color="000000"/>
              <w:bottom w:val="single" w:sz="4" w:space="0" w:color="000000"/>
            </w:tcBorders>
            <w:shd w:val="clear" w:color="auto" w:fill="BFBFBF" w:themeFill="background1" w:themeFillShade="BF"/>
            <w:tcMar>
              <w:top w:w="0" w:type="dxa"/>
              <w:left w:w="142" w:type="dxa"/>
              <w:bottom w:w="0" w:type="dxa"/>
              <w:right w:w="142" w:type="dxa"/>
            </w:tcMar>
          </w:tcPr>
          <w:p w14:paraId="7E6308BA" w14:textId="7FB6A80A" w:rsidR="003608AA" w:rsidRPr="00DD38ED" w:rsidRDefault="003608AA" w:rsidP="003608AA">
            <w:pPr>
              <w:jc w:val="both"/>
              <w:rPr>
                <w:sz w:val="16"/>
                <w:szCs w:val="16"/>
                <w:lang w:val="de-DE"/>
              </w:rPr>
            </w:pPr>
            <w:r w:rsidRPr="00DD38ED">
              <w:rPr>
                <w:sz w:val="16"/>
                <w:szCs w:val="16"/>
                <w:lang w:val="de-DE"/>
              </w:rPr>
              <w:t>Information gemäß Art. 13 und 14 der Verordnung (EU) 2016/679 des Europäischen Parlaments und des Rates vom 27. April 2016 bezüglich der Erhebung von personenbezogenen Daten</w:t>
            </w: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42" w:type="dxa"/>
              <w:bottom w:w="0" w:type="dxa"/>
              <w:right w:w="142" w:type="dxa"/>
            </w:tcMar>
          </w:tcPr>
          <w:p w14:paraId="3852BCAF" w14:textId="717EA53F" w:rsidR="003608AA" w:rsidRPr="0011538A" w:rsidRDefault="00AE3233" w:rsidP="00AE3233">
            <w:pPr>
              <w:jc w:val="both"/>
              <w:rPr>
                <w:sz w:val="16"/>
                <w:szCs w:val="16"/>
                <w:lang w:val="it-IT"/>
              </w:rPr>
            </w:pPr>
            <w:r w:rsidRPr="0011538A">
              <w:rPr>
                <w:sz w:val="16"/>
                <w:szCs w:val="16"/>
                <w:lang w:val="it-IT"/>
              </w:rPr>
              <w:t>Informazioni ai sensi degli artt. 13 e 14 del Regolamento UE 2016/679 del Parlamento Europeo e del Consiglio del 27 aprile 2016 riguardante la rilevazione dei dati personali</w:t>
            </w:r>
          </w:p>
        </w:tc>
      </w:tr>
      <w:tr w:rsidR="003608AA" w:rsidRPr="00B46265" w14:paraId="24CBE03C" w14:textId="77777777" w:rsidTr="00083EF5">
        <w:trPr>
          <w:gridAfter w:val="1"/>
          <w:wAfter w:w="6" w:type="dxa"/>
        </w:trPr>
        <w:tc>
          <w:tcPr>
            <w:tcW w:w="5245" w:type="dxa"/>
            <w:gridSpan w:val="2"/>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2BF4849E" w14:textId="1F65DAF5" w:rsidR="003608AA" w:rsidRPr="00507842" w:rsidRDefault="003608AA" w:rsidP="003608AA">
            <w:pPr>
              <w:pStyle w:val="TableParagraph"/>
              <w:ind w:left="4" w:right="54"/>
              <w:jc w:val="both"/>
              <w:rPr>
                <w:sz w:val="16"/>
                <w:szCs w:val="16"/>
                <w:lang w:val="de-DE"/>
              </w:rPr>
            </w:pPr>
            <w:r w:rsidRPr="00507842">
              <w:rPr>
                <w:sz w:val="16"/>
                <w:szCs w:val="16"/>
                <w:lang w:val="de-DE"/>
              </w:rPr>
              <w:t xml:space="preserve">Rechtsinhaber der Datenverarbeitung ist die Gemeinde Algund. Die übermittelten Daten werden von der Gemeindeverwaltung, auch in elektronischer Form, für die Erfordernisse des Landesgesetzes Nr.13/1998 verarbeitet. Die Daten müssen bereitgestellt werden, um die angeforderten Verwaltungsaufgaben abwickeln zu können. </w:t>
            </w:r>
          </w:p>
          <w:p w14:paraId="5E905B04" w14:textId="557EDF38" w:rsidR="003608AA" w:rsidRPr="00507842" w:rsidRDefault="003608AA" w:rsidP="003608AA">
            <w:pPr>
              <w:pStyle w:val="TableParagraph"/>
              <w:spacing w:line="183" w:lineRule="exact"/>
              <w:ind w:left="4"/>
              <w:jc w:val="both"/>
              <w:rPr>
                <w:sz w:val="16"/>
                <w:szCs w:val="16"/>
                <w:lang w:val="de-DE"/>
              </w:rPr>
            </w:pPr>
            <w:r w:rsidRPr="00507842">
              <w:rPr>
                <w:sz w:val="16"/>
                <w:szCs w:val="16"/>
                <w:lang w:val="de-DE"/>
              </w:rPr>
              <w:t>Die Information zur Verordnung ist auf unserer Website zur Verfügung: https://www.algund.eu/de/Verwaltung/Web/Datenschutz</w:t>
            </w:r>
          </w:p>
          <w:p w14:paraId="48095999" w14:textId="77777777" w:rsidR="003608AA" w:rsidRPr="00507842" w:rsidRDefault="003608AA" w:rsidP="003608AA">
            <w:pPr>
              <w:jc w:val="both"/>
              <w:rPr>
                <w:sz w:val="16"/>
                <w:szCs w:val="16"/>
                <w:lang w:val="de-DE"/>
              </w:rPr>
            </w:pP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41DFDE99" w14:textId="44836FBA" w:rsidR="00A47CEE" w:rsidRPr="00507842" w:rsidRDefault="00A47CEE" w:rsidP="003608AA">
            <w:pPr>
              <w:jc w:val="both"/>
              <w:rPr>
                <w:sz w:val="16"/>
                <w:szCs w:val="16"/>
                <w:lang w:val="it-IT"/>
              </w:rPr>
            </w:pPr>
            <w:r w:rsidRPr="00507842">
              <w:rPr>
                <w:sz w:val="16"/>
                <w:szCs w:val="16"/>
                <w:lang w:val="it-IT"/>
              </w:rPr>
              <w:t>Titolare del trattamento dei dati è il Comune di Lagundo. I dati forniti verranno trattati dall’Amministrazione comunale anche in forma elettronica, per l’applicazione della legge provinciale n. 13/1998. Il conferimento dei dati è obbligatorio per lo svolgimento dei compiti amministrativi richiesti. In base alla normativa vigente</w:t>
            </w:r>
            <w:r w:rsidR="00507842" w:rsidRPr="00507842">
              <w:rPr>
                <w:sz w:val="16"/>
                <w:szCs w:val="16"/>
                <w:lang w:val="it-IT"/>
              </w:rPr>
              <w:t xml:space="preserve">. </w:t>
            </w:r>
          </w:p>
          <w:p w14:paraId="29BF23C4" w14:textId="5BB704F7" w:rsidR="003608AA" w:rsidRPr="00507842" w:rsidRDefault="00507842" w:rsidP="00507842">
            <w:pPr>
              <w:jc w:val="both"/>
              <w:rPr>
                <w:sz w:val="16"/>
                <w:szCs w:val="16"/>
                <w:lang w:val="it-IT"/>
              </w:rPr>
            </w:pPr>
            <w:r w:rsidRPr="00507842">
              <w:rPr>
                <w:sz w:val="16"/>
                <w:szCs w:val="16"/>
                <w:lang w:val="it-IT"/>
              </w:rPr>
              <w:t xml:space="preserve">L’informativa riguardante il regolamento in questione è a disposizione sul nostro sito:    </w:t>
            </w:r>
            <w:r w:rsidR="003608AA" w:rsidRPr="00507842">
              <w:rPr>
                <w:sz w:val="16"/>
                <w:szCs w:val="16"/>
                <w:lang w:val="it-IT"/>
              </w:rPr>
              <w:t>https://www.algund.eu/it/Amministrazione/Web/Privacy</w:t>
            </w:r>
          </w:p>
        </w:tc>
      </w:tr>
      <w:tr w:rsidR="003608AA" w:rsidRPr="00083EF5" w14:paraId="0466D506" w14:textId="77777777" w:rsidTr="00083EF5">
        <w:trPr>
          <w:gridAfter w:val="1"/>
          <w:wAfter w:w="6" w:type="dxa"/>
        </w:trPr>
        <w:tc>
          <w:tcPr>
            <w:tcW w:w="5245" w:type="dxa"/>
            <w:gridSpan w:val="2"/>
            <w:tcBorders>
              <w:top w:val="single" w:sz="4" w:space="0" w:color="000000"/>
              <w:left w:val="single" w:sz="4" w:space="0" w:color="000000"/>
              <w:bottom w:val="single" w:sz="4" w:space="0" w:color="000000"/>
            </w:tcBorders>
            <w:shd w:val="clear" w:color="auto" w:fill="BFBFBF" w:themeFill="background1" w:themeFillShade="BF"/>
            <w:tcMar>
              <w:top w:w="0" w:type="dxa"/>
              <w:left w:w="142" w:type="dxa"/>
              <w:bottom w:w="0" w:type="dxa"/>
              <w:right w:w="142" w:type="dxa"/>
            </w:tcMar>
          </w:tcPr>
          <w:p w14:paraId="1359CFBE" w14:textId="4F749454" w:rsidR="003608AA" w:rsidRPr="000E0A7E" w:rsidRDefault="003608AA" w:rsidP="003608AA">
            <w:pPr>
              <w:spacing w:line="360" w:lineRule="auto"/>
              <w:jc w:val="both"/>
              <w:rPr>
                <w:sz w:val="16"/>
                <w:szCs w:val="16"/>
                <w:lang w:val="de-DE"/>
              </w:rPr>
            </w:pPr>
            <w:r w:rsidRPr="000E0A7E">
              <w:rPr>
                <w:sz w:val="16"/>
                <w:szCs w:val="16"/>
                <w:lang w:val="de-DE"/>
              </w:rPr>
              <w:t xml:space="preserve">Telematische Stempelmarke </w:t>
            </w: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42" w:type="dxa"/>
              <w:bottom w:w="0" w:type="dxa"/>
              <w:right w:w="142" w:type="dxa"/>
            </w:tcMar>
          </w:tcPr>
          <w:p w14:paraId="77835528" w14:textId="7AA4737E" w:rsidR="003608AA" w:rsidRPr="00652FCB" w:rsidRDefault="003608AA" w:rsidP="003608AA">
            <w:pPr>
              <w:spacing w:line="360" w:lineRule="auto"/>
              <w:jc w:val="both"/>
              <w:rPr>
                <w:sz w:val="16"/>
                <w:szCs w:val="16"/>
                <w:lang w:val="it-IT"/>
              </w:rPr>
            </w:pPr>
            <w:r w:rsidRPr="000E0A7E">
              <w:rPr>
                <w:sz w:val="16"/>
                <w:szCs w:val="16"/>
                <w:lang w:val="it-IT"/>
              </w:rPr>
              <w:t>Contrassegno telematico</w:t>
            </w:r>
          </w:p>
        </w:tc>
      </w:tr>
      <w:tr w:rsidR="003608AA" w:rsidRPr="00B46265" w14:paraId="4C2BFBC5" w14:textId="77777777" w:rsidTr="00236B3F">
        <w:trPr>
          <w:gridAfter w:val="1"/>
          <w:wAfter w:w="6" w:type="dxa"/>
        </w:trPr>
        <w:tc>
          <w:tcPr>
            <w:tcW w:w="5245" w:type="dxa"/>
            <w:gridSpan w:val="2"/>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55CE162F" w14:textId="77777777" w:rsidR="003608AA" w:rsidRPr="00652FCB" w:rsidRDefault="003608AA" w:rsidP="003608AA">
            <w:pPr>
              <w:jc w:val="both"/>
              <w:rPr>
                <w:sz w:val="14"/>
                <w:szCs w:val="14"/>
                <w:lang w:val="de-DE"/>
              </w:rPr>
            </w:pPr>
            <w:bookmarkStart w:id="0" w:name="_Hlk104454538"/>
            <w:r w:rsidRPr="00652FCB">
              <w:rPr>
                <w:sz w:val="14"/>
                <w:szCs w:val="14"/>
                <w:lang w:val="de-DE"/>
              </w:rPr>
              <w:t>Der/Die Unterzeichnete/e erklärt - Die Unterzeichneten erklären, dass die elektronische Stempelmarke, mit der die Stempelsteuer eines digitalen Dokumentes beglichen wird, deren Identifikationsnummer im entsprechenden Feld "Stempelmarke" angegeben wird, ausschließlich für das vorliegende Dokument verwendet und im Sinne des Art. 37 des DPR Nr. 642 von 1972 drei Jahre lang aufbewahrt wird.</w:t>
            </w:r>
          </w:p>
          <w:p w14:paraId="5E35F532" w14:textId="77777777" w:rsidR="003608AA" w:rsidRPr="00652FCB" w:rsidRDefault="003608AA" w:rsidP="003608AA">
            <w:pPr>
              <w:jc w:val="both"/>
              <w:rPr>
                <w:sz w:val="14"/>
                <w:szCs w:val="14"/>
                <w:lang w:val="de-DE"/>
              </w:rPr>
            </w:pP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105D65ED" w14:textId="77777777" w:rsidR="003608AA" w:rsidRPr="008559E7" w:rsidRDefault="003608AA" w:rsidP="003608AA">
            <w:pPr>
              <w:jc w:val="both"/>
              <w:rPr>
                <w:sz w:val="14"/>
                <w:szCs w:val="14"/>
                <w:lang w:val="de-DE"/>
              </w:rPr>
            </w:pPr>
          </w:p>
          <w:p w14:paraId="6A1BEBA5" w14:textId="77777777" w:rsidR="003608AA" w:rsidRPr="00652FCB" w:rsidRDefault="003608AA" w:rsidP="003608AA">
            <w:pPr>
              <w:jc w:val="both"/>
              <w:rPr>
                <w:sz w:val="14"/>
                <w:szCs w:val="14"/>
                <w:lang w:val="it-IT"/>
              </w:rPr>
            </w:pPr>
            <w:r w:rsidRPr="00652FCB">
              <w:rPr>
                <w:sz w:val="14"/>
                <w:szCs w:val="14"/>
                <w:lang w:val="it-IT"/>
              </w:rPr>
              <w:t>Il/La sottoscritto/a dichiara – I sottoscritti dichiarano, che il contrassegno telematico utilizzato per l’assolvimento dell’imposta di bollo su un documento digitale, di cui è stato inserito il codice nell’apposita casella “Marca da Bollo”, viene utilizzato esclusivamente per il presente documento e verrà conservato per 3 anni ai sensi dell’art. 37 del DPR n. 642 del 1972.</w:t>
            </w:r>
          </w:p>
        </w:tc>
      </w:tr>
      <w:tr w:rsidR="003608AA" w:rsidRPr="000E0A7E" w14:paraId="5F71C5F5" w14:textId="77777777" w:rsidTr="00236B3F">
        <w:trPr>
          <w:gridAfter w:val="1"/>
          <w:wAfter w:w="6" w:type="dxa"/>
        </w:trPr>
        <w:tc>
          <w:tcPr>
            <w:tcW w:w="5245" w:type="dxa"/>
            <w:gridSpan w:val="2"/>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6435F4EF" w14:textId="29CF7259" w:rsidR="003608AA" w:rsidRPr="00DD38ED" w:rsidRDefault="003608AA" w:rsidP="003608AA">
            <w:pPr>
              <w:rPr>
                <w:b/>
                <w:bCs/>
                <w:sz w:val="16"/>
                <w:szCs w:val="16"/>
                <w:lang w:val="de-DE"/>
              </w:rPr>
            </w:pPr>
            <w:bookmarkStart w:id="1" w:name="_Hlk104454545"/>
            <w:bookmarkEnd w:id="0"/>
            <w:r w:rsidRPr="00DD38ED">
              <w:rPr>
                <w:b/>
                <w:bCs/>
                <w:sz w:val="16"/>
                <w:szCs w:val="16"/>
                <w:lang w:val="de-DE"/>
              </w:rPr>
              <w:t>Stempelsteuer bei Übermittlung des Dokumentes:</w:t>
            </w:r>
          </w:p>
          <w:p w14:paraId="05025051" w14:textId="77777777" w:rsidR="003608AA" w:rsidRPr="00652FCB" w:rsidRDefault="003608AA" w:rsidP="003608AA">
            <w:pPr>
              <w:jc w:val="both"/>
              <w:rPr>
                <w:b/>
                <w:bCs/>
                <w:sz w:val="10"/>
                <w:szCs w:val="10"/>
                <w:lang w:val="de-DE"/>
              </w:rPr>
            </w:pPr>
          </w:p>
          <w:p w14:paraId="44CFDE96" w14:textId="386262A1" w:rsidR="003608AA" w:rsidRPr="00DD38ED" w:rsidRDefault="003608AA" w:rsidP="003608AA">
            <w:pPr>
              <w:jc w:val="both"/>
              <w:rPr>
                <w:b/>
                <w:bCs/>
                <w:sz w:val="16"/>
                <w:szCs w:val="16"/>
                <w:lang w:val="de-DE"/>
              </w:rPr>
            </w:pPr>
            <w:r w:rsidRPr="00DD38ED">
              <w:rPr>
                <w:b/>
                <w:bCs/>
                <w:sz w:val="16"/>
                <w:szCs w:val="16"/>
                <w:lang w:val="de-DE"/>
              </w:rPr>
              <w:t>Stempelmarke zu 16,00 €</w:t>
            </w:r>
          </w:p>
          <w:p w14:paraId="316E98F9" w14:textId="77777777" w:rsidR="003608AA" w:rsidRPr="00652FCB" w:rsidRDefault="003608AA" w:rsidP="003608AA">
            <w:pPr>
              <w:jc w:val="both"/>
              <w:rPr>
                <w:b/>
                <w:bCs/>
                <w:sz w:val="10"/>
                <w:szCs w:val="10"/>
                <w:lang w:val="de-DE"/>
              </w:rPr>
            </w:pPr>
          </w:p>
          <w:p w14:paraId="759AEBF1" w14:textId="16F806EF" w:rsidR="003608AA" w:rsidRPr="00DD38ED" w:rsidRDefault="003608AA" w:rsidP="003608AA">
            <w:pPr>
              <w:jc w:val="both"/>
              <w:rPr>
                <w:b/>
                <w:bCs/>
                <w:sz w:val="16"/>
                <w:szCs w:val="16"/>
                <w:lang w:val="de-DE"/>
              </w:rPr>
            </w:pPr>
            <w:r w:rsidRPr="00DD38ED">
              <w:rPr>
                <w:b/>
                <w:bCs/>
                <w:sz w:val="16"/>
                <w:szCs w:val="16"/>
                <w:lang w:val="de-DE"/>
              </w:rPr>
              <w:t xml:space="preserve">Datum                   /                        Kennziffer </w:t>
            </w:r>
          </w:p>
          <w:p w14:paraId="442EB778" w14:textId="77777777" w:rsidR="003608AA" w:rsidRPr="00652FCB" w:rsidRDefault="003608AA" w:rsidP="003608AA">
            <w:pPr>
              <w:jc w:val="both"/>
              <w:rPr>
                <w:b/>
                <w:bCs/>
                <w:sz w:val="10"/>
                <w:szCs w:val="10"/>
                <w:lang w:val="de-DE"/>
              </w:rPr>
            </w:pPr>
          </w:p>
          <w:p w14:paraId="0DD29393" w14:textId="3DA6EEC0" w:rsidR="003608AA" w:rsidRDefault="003608AA" w:rsidP="003608AA">
            <w:pPr>
              <w:jc w:val="both"/>
              <w:rPr>
                <w:b/>
                <w:bCs/>
                <w:sz w:val="18"/>
                <w:szCs w:val="18"/>
                <w:lang w:val="de-DE"/>
              </w:rPr>
            </w:pPr>
            <w:r w:rsidRPr="000E0A7E">
              <w:rPr>
                <w:b/>
                <w:bCs/>
                <w:sz w:val="18"/>
                <w:szCs w:val="18"/>
                <w:lang w:val="de-DE"/>
              </w:rPr>
              <w:t>_________________________________________________</w:t>
            </w:r>
          </w:p>
          <w:p w14:paraId="535A7961" w14:textId="1ACEE276" w:rsidR="003608AA" w:rsidRPr="00DD38ED" w:rsidRDefault="003608AA" w:rsidP="003608AA">
            <w:pPr>
              <w:jc w:val="both"/>
              <w:rPr>
                <w:b/>
                <w:bCs/>
                <w:sz w:val="10"/>
                <w:szCs w:val="10"/>
                <w:lang w:val="de-DE"/>
              </w:rPr>
            </w:pP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50EF6FC1" w14:textId="3E315C2A" w:rsidR="003608AA" w:rsidRPr="00E028BC" w:rsidRDefault="003608AA" w:rsidP="003608AA">
            <w:pPr>
              <w:jc w:val="both"/>
              <w:rPr>
                <w:b/>
                <w:bCs/>
                <w:sz w:val="16"/>
                <w:szCs w:val="16"/>
                <w:lang w:val="it-IT"/>
              </w:rPr>
            </w:pPr>
            <w:r w:rsidRPr="00E028BC">
              <w:rPr>
                <w:b/>
                <w:bCs/>
                <w:sz w:val="16"/>
                <w:szCs w:val="16"/>
                <w:lang w:val="it-IT"/>
              </w:rPr>
              <w:t xml:space="preserve">Imposta di bollo in caso di trasmissione del documento: </w:t>
            </w:r>
          </w:p>
          <w:p w14:paraId="0C9F2013" w14:textId="77777777" w:rsidR="003608AA" w:rsidRPr="00652FCB" w:rsidRDefault="003608AA" w:rsidP="003608AA">
            <w:pPr>
              <w:jc w:val="both"/>
              <w:rPr>
                <w:b/>
                <w:bCs/>
                <w:sz w:val="10"/>
                <w:szCs w:val="10"/>
                <w:lang w:val="it-IT"/>
              </w:rPr>
            </w:pPr>
          </w:p>
          <w:p w14:paraId="4F9E2E07" w14:textId="7AEF642A" w:rsidR="003608AA" w:rsidRPr="00E028BC" w:rsidRDefault="003608AA" w:rsidP="003608AA">
            <w:pPr>
              <w:jc w:val="both"/>
              <w:rPr>
                <w:b/>
                <w:bCs/>
                <w:sz w:val="16"/>
                <w:szCs w:val="16"/>
                <w:lang w:val="it-IT"/>
              </w:rPr>
            </w:pPr>
            <w:r w:rsidRPr="00E028BC">
              <w:rPr>
                <w:b/>
                <w:bCs/>
                <w:sz w:val="16"/>
                <w:szCs w:val="16"/>
                <w:lang w:val="it-IT"/>
              </w:rPr>
              <w:t xml:space="preserve">marca da bollo da 16,00 € </w:t>
            </w:r>
          </w:p>
          <w:p w14:paraId="4CE2AC0C" w14:textId="77777777" w:rsidR="003608AA" w:rsidRPr="00652FCB" w:rsidRDefault="003608AA" w:rsidP="003608AA">
            <w:pPr>
              <w:jc w:val="both"/>
              <w:rPr>
                <w:b/>
                <w:bCs/>
                <w:sz w:val="10"/>
                <w:szCs w:val="10"/>
                <w:lang w:val="it-IT"/>
              </w:rPr>
            </w:pPr>
          </w:p>
          <w:p w14:paraId="02589412" w14:textId="4F415CB8" w:rsidR="003608AA" w:rsidRPr="00E028BC" w:rsidRDefault="003608AA" w:rsidP="003608AA">
            <w:pPr>
              <w:jc w:val="both"/>
              <w:rPr>
                <w:b/>
                <w:bCs/>
                <w:sz w:val="16"/>
                <w:szCs w:val="16"/>
                <w:lang w:val="it-IT"/>
              </w:rPr>
            </w:pPr>
            <w:r w:rsidRPr="00E028BC">
              <w:rPr>
                <w:b/>
                <w:bCs/>
                <w:sz w:val="16"/>
                <w:szCs w:val="16"/>
                <w:lang w:val="it-IT"/>
              </w:rPr>
              <w:t>data                   /                           numero identificativo</w:t>
            </w:r>
          </w:p>
          <w:p w14:paraId="198EEECA" w14:textId="77777777" w:rsidR="003608AA" w:rsidRPr="00652FCB" w:rsidRDefault="003608AA" w:rsidP="003608AA">
            <w:pPr>
              <w:jc w:val="both"/>
              <w:rPr>
                <w:b/>
                <w:bCs/>
                <w:sz w:val="10"/>
                <w:szCs w:val="10"/>
                <w:lang w:val="it-IT"/>
              </w:rPr>
            </w:pPr>
          </w:p>
          <w:p w14:paraId="1B351BA2" w14:textId="77777777" w:rsidR="003608AA" w:rsidRPr="000E0A7E" w:rsidRDefault="003608AA" w:rsidP="003608AA">
            <w:pPr>
              <w:jc w:val="both"/>
              <w:rPr>
                <w:b/>
                <w:bCs/>
                <w:sz w:val="18"/>
                <w:szCs w:val="18"/>
                <w:lang w:val="de-DE"/>
              </w:rPr>
            </w:pPr>
            <w:r w:rsidRPr="000E0A7E">
              <w:rPr>
                <w:b/>
                <w:bCs/>
                <w:sz w:val="18"/>
                <w:szCs w:val="18"/>
                <w:lang w:val="de-DE"/>
              </w:rPr>
              <w:t>__________________________________________________</w:t>
            </w:r>
          </w:p>
        </w:tc>
      </w:tr>
      <w:bookmarkEnd w:id="1"/>
      <w:tr w:rsidR="003608AA" w:rsidRPr="00652FCB" w14:paraId="2A2466C7" w14:textId="77777777" w:rsidTr="00236B3F">
        <w:trPr>
          <w:gridAfter w:val="1"/>
          <w:wAfter w:w="6" w:type="dxa"/>
        </w:trPr>
        <w:tc>
          <w:tcPr>
            <w:tcW w:w="5245" w:type="dxa"/>
            <w:gridSpan w:val="2"/>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2AC42A03" w14:textId="77777777" w:rsidR="003608AA" w:rsidRPr="00652FCB" w:rsidRDefault="003608AA" w:rsidP="003608AA">
            <w:pPr>
              <w:rPr>
                <w:sz w:val="14"/>
                <w:szCs w:val="14"/>
                <w:lang w:val="de-DE"/>
              </w:rPr>
            </w:pPr>
          </w:p>
          <w:p w14:paraId="5A0D86B6" w14:textId="1FF3883B" w:rsidR="003608AA" w:rsidRPr="00652FCB" w:rsidRDefault="003608AA" w:rsidP="003608AA">
            <w:pPr>
              <w:rPr>
                <w:sz w:val="14"/>
                <w:szCs w:val="14"/>
                <w:lang w:val="de-DE"/>
              </w:rPr>
            </w:pPr>
            <w:r w:rsidRPr="00652FCB">
              <w:rPr>
                <w:sz w:val="14"/>
                <w:szCs w:val="14"/>
                <w:lang w:val="de-DE"/>
              </w:rPr>
              <w:t>Die Unterfertigten erklären außerdem, dass am vorliegenden, aus dem Internet entnommenen Vordruck keine Änderungen vorgenommen wurden (Version Mai 2022)</w:t>
            </w:r>
          </w:p>
          <w:p w14:paraId="428C7F0B" w14:textId="4BCB872C" w:rsidR="003608AA" w:rsidRPr="00652FCB" w:rsidRDefault="003608AA" w:rsidP="003608AA">
            <w:pPr>
              <w:rPr>
                <w:sz w:val="14"/>
                <w:szCs w:val="14"/>
                <w:lang w:val="de-DE"/>
              </w:rPr>
            </w:pP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22F2AD8D" w14:textId="77777777" w:rsidR="003608AA" w:rsidRPr="00652FCB" w:rsidRDefault="003608AA" w:rsidP="003608AA">
            <w:pPr>
              <w:rPr>
                <w:sz w:val="14"/>
                <w:szCs w:val="14"/>
                <w:lang w:val="de-DE"/>
              </w:rPr>
            </w:pPr>
          </w:p>
          <w:p w14:paraId="52F8CAEB" w14:textId="2B5C259A" w:rsidR="003608AA" w:rsidRPr="00652FCB" w:rsidRDefault="003608AA" w:rsidP="003608AA">
            <w:pPr>
              <w:rPr>
                <w:sz w:val="14"/>
                <w:szCs w:val="14"/>
                <w:lang w:val="it-IT"/>
              </w:rPr>
            </w:pPr>
            <w:r w:rsidRPr="00652FCB">
              <w:rPr>
                <w:sz w:val="14"/>
                <w:szCs w:val="14"/>
                <w:lang w:val="it-IT"/>
              </w:rPr>
              <w:t>I sottoscritti dichiarano inoltre che il presente modello preso da internet non ha subito alcuna modifica. (versione maggio 2022)</w:t>
            </w:r>
          </w:p>
          <w:p w14:paraId="2D8D8B43" w14:textId="77777777" w:rsidR="003608AA" w:rsidRPr="00652FCB" w:rsidRDefault="003608AA" w:rsidP="003608AA">
            <w:pPr>
              <w:jc w:val="both"/>
              <w:rPr>
                <w:sz w:val="14"/>
                <w:szCs w:val="14"/>
                <w:lang w:val="it-IT"/>
              </w:rPr>
            </w:pPr>
          </w:p>
        </w:tc>
      </w:tr>
      <w:tr w:rsidR="003608AA" w:rsidRPr="00565216" w14:paraId="1B98253C" w14:textId="77777777" w:rsidTr="00236B3F">
        <w:trPr>
          <w:gridAfter w:val="1"/>
          <w:wAfter w:w="6" w:type="dxa"/>
        </w:trPr>
        <w:tc>
          <w:tcPr>
            <w:tcW w:w="5245" w:type="dxa"/>
            <w:gridSpan w:val="2"/>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1C4EEF1D" w14:textId="77777777" w:rsidR="003608AA" w:rsidRPr="00652FCB" w:rsidRDefault="003608AA" w:rsidP="003608AA">
            <w:pPr>
              <w:rPr>
                <w:sz w:val="10"/>
                <w:szCs w:val="10"/>
                <w:lang w:val="it-IT"/>
              </w:rPr>
            </w:pPr>
          </w:p>
          <w:p w14:paraId="5187A72D" w14:textId="53F5EB41" w:rsidR="003608AA" w:rsidRPr="00041A24" w:rsidRDefault="003608AA" w:rsidP="003608AA">
            <w:pPr>
              <w:rPr>
                <w:sz w:val="18"/>
                <w:szCs w:val="18"/>
                <w:lang w:val="de-DE"/>
              </w:rPr>
            </w:pPr>
            <w:r w:rsidRPr="00041A24">
              <w:rPr>
                <w:sz w:val="18"/>
                <w:szCs w:val="18"/>
                <w:lang w:val="de-DE"/>
              </w:rPr>
              <w:t>Datum  _______________</w:t>
            </w: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60E1BD3D" w14:textId="77777777" w:rsidR="003608AA" w:rsidRPr="00652FCB" w:rsidRDefault="003608AA" w:rsidP="003608AA">
            <w:pPr>
              <w:jc w:val="both"/>
              <w:rPr>
                <w:sz w:val="10"/>
                <w:szCs w:val="10"/>
                <w:lang w:val="de-DE"/>
              </w:rPr>
            </w:pPr>
          </w:p>
          <w:p w14:paraId="20A5FC5B" w14:textId="77777777" w:rsidR="003608AA" w:rsidRDefault="003608AA" w:rsidP="003608AA">
            <w:pPr>
              <w:jc w:val="both"/>
              <w:rPr>
                <w:sz w:val="18"/>
                <w:szCs w:val="18"/>
                <w:lang w:val="de-DE"/>
              </w:rPr>
            </w:pPr>
            <w:r w:rsidRPr="00041A24">
              <w:rPr>
                <w:sz w:val="18"/>
                <w:szCs w:val="18"/>
                <w:lang w:val="de-DE"/>
              </w:rPr>
              <w:t>Data  _______________</w:t>
            </w:r>
          </w:p>
          <w:p w14:paraId="5C253CBE" w14:textId="322DC331" w:rsidR="003608AA" w:rsidRPr="00041A24" w:rsidRDefault="003608AA" w:rsidP="003608AA">
            <w:pPr>
              <w:jc w:val="both"/>
              <w:rPr>
                <w:sz w:val="18"/>
                <w:szCs w:val="18"/>
                <w:lang w:val="de-DE"/>
              </w:rPr>
            </w:pPr>
          </w:p>
        </w:tc>
      </w:tr>
      <w:tr w:rsidR="003608AA" w:rsidRPr="00565216" w14:paraId="41050AA6" w14:textId="77777777" w:rsidTr="00236B3F">
        <w:trPr>
          <w:gridAfter w:val="1"/>
          <w:wAfter w:w="6" w:type="dxa"/>
        </w:trPr>
        <w:tc>
          <w:tcPr>
            <w:tcW w:w="5245" w:type="dxa"/>
            <w:gridSpan w:val="2"/>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495F28AB" w14:textId="77777777" w:rsidR="003608AA" w:rsidRPr="00652FCB" w:rsidRDefault="003608AA" w:rsidP="003608AA">
            <w:pPr>
              <w:jc w:val="both"/>
              <w:rPr>
                <w:sz w:val="10"/>
                <w:szCs w:val="10"/>
                <w:lang w:val="de-DE"/>
              </w:rPr>
            </w:pPr>
          </w:p>
          <w:p w14:paraId="36D92AF7" w14:textId="1F5C2F2C" w:rsidR="003608AA" w:rsidRDefault="003608AA" w:rsidP="003608AA">
            <w:pPr>
              <w:pBdr>
                <w:bottom w:val="single" w:sz="12" w:space="1" w:color="auto"/>
              </w:pBdr>
              <w:jc w:val="both"/>
              <w:rPr>
                <w:sz w:val="18"/>
                <w:szCs w:val="18"/>
                <w:lang w:val="de-DE"/>
              </w:rPr>
            </w:pPr>
            <w:r w:rsidRPr="00041A24">
              <w:rPr>
                <w:sz w:val="18"/>
                <w:szCs w:val="18"/>
                <w:lang w:val="de-DE"/>
              </w:rPr>
              <w:t>DER</w:t>
            </w:r>
            <w:r w:rsidR="0011538A">
              <w:rPr>
                <w:sz w:val="18"/>
                <w:szCs w:val="18"/>
                <w:lang w:val="de-DE"/>
              </w:rPr>
              <w:t>/DIE</w:t>
            </w:r>
            <w:r w:rsidRPr="00041A24">
              <w:rPr>
                <w:sz w:val="18"/>
                <w:szCs w:val="18"/>
                <w:lang w:val="de-DE"/>
              </w:rPr>
              <w:t xml:space="preserve"> ANTRAGSTELLER</w:t>
            </w:r>
            <w:r w:rsidR="0011538A">
              <w:rPr>
                <w:sz w:val="18"/>
                <w:szCs w:val="18"/>
                <w:lang w:val="de-DE"/>
              </w:rPr>
              <w:t>/IN</w:t>
            </w:r>
          </w:p>
          <w:p w14:paraId="552E4F38" w14:textId="77777777" w:rsidR="003608AA" w:rsidRPr="00652FCB" w:rsidRDefault="003608AA" w:rsidP="003608AA">
            <w:pPr>
              <w:pBdr>
                <w:bottom w:val="single" w:sz="12" w:space="1" w:color="auto"/>
              </w:pBdr>
              <w:jc w:val="both"/>
              <w:rPr>
                <w:sz w:val="18"/>
                <w:szCs w:val="18"/>
                <w:lang w:val="de-DE"/>
              </w:rPr>
            </w:pPr>
          </w:p>
          <w:p w14:paraId="44521A1A" w14:textId="1C77FE76" w:rsidR="003608AA" w:rsidRPr="00041A24" w:rsidRDefault="003608AA" w:rsidP="003608AA">
            <w:pPr>
              <w:jc w:val="both"/>
              <w:rPr>
                <w:sz w:val="18"/>
                <w:szCs w:val="18"/>
                <w:lang w:val="de-DE"/>
              </w:rPr>
            </w:pP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7419CA6F" w14:textId="77777777" w:rsidR="003608AA" w:rsidRPr="00652FCB" w:rsidRDefault="003608AA" w:rsidP="003608AA">
            <w:pPr>
              <w:rPr>
                <w:sz w:val="10"/>
                <w:szCs w:val="10"/>
                <w:lang w:val="de-DE"/>
              </w:rPr>
            </w:pPr>
          </w:p>
          <w:p w14:paraId="1CC01F27" w14:textId="26D9C2E6" w:rsidR="003608AA" w:rsidRDefault="003608AA" w:rsidP="003608AA">
            <w:pPr>
              <w:pBdr>
                <w:bottom w:val="single" w:sz="12" w:space="1" w:color="auto"/>
              </w:pBdr>
              <w:rPr>
                <w:sz w:val="18"/>
                <w:szCs w:val="18"/>
                <w:lang w:val="de-DE"/>
              </w:rPr>
            </w:pPr>
            <w:r w:rsidRPr="00041A24">
              <w:rPr>
                <w:sz w:val="18"/>
                <w:szCs w:val="18"/>
                <w:lang w:val="de-DE"/>
              </w:rPr>
              <w:t>IL</w:t>
            </w:r>
            <w:r w:rsidR="0011538A">
              <w:rPr>
                <w:sz w:val="18"/>
                <w:szCs w:val="18"/>
                <w:lang w:val="de-DE"/>
              </w:rPr>
              <w:t>/LA</w:t>
            </w:r>
            <w:r w:rsidRPr="00041A24">
              <w:rPr>
                <w:sz w:val="18"/>
                <w:szCs w:val="18"/>
                <w:lang w:val="de-DE"/>
              </w:rPr>
              <w:t xml:space="preserve"> DICHIARANTE</w:t>
            </w:r>
          </w:p>
          <w:p w14:paraId="5B76AD2C" w14:textId="77777777" w:rsidR="003608AA" w:rsidRPr="00041A24" w:rsidRDefault="003608AA" w:rsidP="003608AA">
            <w:pPr>
              <w:pBdr>
                <w:bottom w:val="single" w:sz="12" w:space="1" w:color="auto"/>
              </w:pBdr>
              <w:rPr>
                <w:sz w:val="18"/>
                <w:szCs w:val="18"/>
                <w:lang w:val="de-DE"/>
              </w:rPr>
            </w:pPr>
          </w:p>
          <w:p w14:paraId="1177EE7E" w14:textId="6ADF0477" w:rsidR="003608AA" w:rsidRPr="00041A24" w:rsidRDefault="003608AA" w:rsidP="003608AA">
            <w:pPr>
              <w:rPr>
                <w:sz w:val="18"/>
                <w:szCs w:val="18"/>
                <w:lang w:val="de-DE"/>
              </w:rPr>
            </w:pPr>
          </w:p>
        </w:tc>
      </w:tr>
    </w:tbl>
    <w:p w14:paraId="6E1E51AC" w14:textId="1C3031E4" w:rsidR="00041A24" w:rsidRDefault="00041A24" w:rsidP="00652FCB">
      <w:pPr>
        <w:pStyle w:val="Textkrper"/>
        <w:rPr>
          <w:lang w:val="it-IT"/>
        </w:rPr>
      </w:pPr>
    </w:p>
    <w:sectPr w:rsidR="00041A24">
      <w:type w:val="continuous"/>
      <w:pgSz w:w="11900" w:h="16840"/>
      <w:pgMar w:top="500" w:right="3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2D41F14"/>
    <w:multiLevelType w:val="multilevel"/>
    <w:tmpl w:val="15AE0624"/>
    <w:styleLink w:val="WW8Num7"/>
    <w:lvl w:ilvl="0">
      <w:numFmt w:val="bullet"/>
      <w:lvlText w:val=""/>
      <w:lvlJc w:val="left"/>
      <w:rPr>
        <w:rFonts w:ascii="Symbol" w:hAnsi="Symbol" w:cs="Symbol"/>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16"/>
        <w:szCs w:val="1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16"/>
        <w:szCs w:val="1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07AF7CFB"/>
    <w:multiLevelType w:val="hybridMultilevel"/>
    <w:tmpl w:val="FD58DF32"/>
    <w:lvl w:ilvl="0" w:tplc="45A07AB0">
      <w:numFmt w:val="bullet"/>
      <w:lvlText w:val=""/>
      <w:lvlJc w:val="left"/>
      <w:pPr>
        <w:ind w:left="777" w:hanging="348"/>
      </w:pPr>
      <w:rPr>
        <w:rFonts w:ascii="Symbol" w:eastAsia="Symbol" w:hAnsi="Symbol" w:cs="Symbol" w:hint="default"/>
        <w:w w:val="99"/>
        <w:sz w:val="20"/>
        <w:szCs w:val="20"/>
      </w:rPr>
    </w:lvl>
    <w:lvl w:ilvl="1" w:tplc="46B266DA">
      <w:numFmt w:val="bullet"/>
      <w:lvlText w:val="•"/>
      <w:lvlJc w:val="left"/>
      <w:pPr>
        <w:ind w:left="1778" w:hanging="348"/>
      </w:pPr>
      <w:rPr>
        <w:rFonts w:hint="default"/>
      </w:rPr>
    </w:lvl>
    <w:lvl w:ilvl="2" w:tplc="424828D8">
      <w:numFmt w:val="bullet"/>
      <w:lvlText w:val="•"/>
      <w:lvlJc w:val="left"/>
      <w:pPr>
        <w:ind w:left="2776" w:hanging="348"/>
      </w:pPr>
      <w:rPr>
        <w:rFonts w:hint="default"/>
      </w:rPr>
    </w:lvl>
    <w:lvl w:ilvl="3" w:tplc="62F6F3FC">
      <w:numFmt w:val="bullet"/>
      <w:lvlText w:val="•"/>
      <w:lvlJc w:val="left"/>
      <w:pPr>
        <w:ind w:left="3775" w:hanging="348"/>
      </w:pPr>
      <w:rPr>
        <w:rFonts w:hint="default"/>
      </w:rPr>
    </w:lvl>
    <w:lvl w:ilvl="4" w:tplc="AEA203E2">
      <w:numFmt w:val="bullet"/>
      <w:lvlText w:val="•"/>
      <w:lvlJc w:val="left"/>
      <w:pPr>
        <w:ind w:left="4773" w:hanging="348"/>
      </w:pPr>
      <w:rPr>
        <w:rFonts w:hint="default"/>
      </w:rPr>
    </w:lvl>
    <w:lvl w:ilvl="5" w:tplc="59A2F6FE">
      <w:numFmt w:val="bullet"/>
      <w:lvlText w:val="•"/>
      <w:lvlJc w:val="left"/>
      <w:pPr>
        <w:ind w:left="5772" w:hanging="348"/>
      </w:pPr>
      <w:rPr>
        <w:rFonts w:hint="default"/>
      </w:rPr>
    </w:lvl>
    <w:lvl w:ilvl="6" w:tplc="0936CB86">
      <w:numFmt w:val="bullet"/>
      <w:lvlText w:val="•"/>
      <w:lvlJc w:val="left"/>
      <w:pPr>
        <w:ind w:left="6770" w:hanging="348"/>
      </w:pPr>
      <w:rPr>
        <w:rFonts w:hint="default"/>
      </w:rPr>
    </w:lvl>
    <w:lvl w:ilvl="7" w:tplc="763A3546">
      <w:numFmt w:val="bullet"/>
      <w:lvlText w:val="•"/>
      <w:lvlJc w:val="left"/>
      <w:pPr>
        <w:ind w:left="7768" w:hanging="348"/>
      </w:pPr>
      <w:rPr>
        <w:rFonts w:hint="default"/>
      </w:rPr>
    </w:lvl>
    <w:lvl w:ilvl="8" w:tplc="4EACA178">
      <w:numFmt w:val="bullet"/>
      <w:lvlText w:val="•"/>
      <w:lvlJc w:val="left"/>
      <w:pPr>
        <w:ind w:left="8767" w:hanging="348"/>
      </w:pPr>
      <w:rPr>
        <w:rFonts w:hint="default"/>
      </w:rPr>
    </w:lvl>
  </w:abstractNum>
  <w:abstractNum w:abstractNumId="7" w15:restartNumberingAfterBreak="0">
    <w:nsid w:val="0CE56B34"/>
    <w:multiLevelType w:val="hybridMultilevel"/>
    <w:tmpl w:val="5EAEC8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9B379E"/>
    <w:multiLevelType w:val="multilevel"/>
    <w:tmpl w:val="C7A6D0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DA8001D"/>
    <w:multiLevelType w:val="multilevel"/>
    <w:tmpl w:val="01D6C3DC"/>
    <w:styleLink w:val="WW8Num3"/>
    <w:lvl w:ilvl="0">
      <w:numFmt w:val="bullet"/>
      <w:lvlText w:val="o"/>
      <w:lvlJc w:val="left"/>
      <w:rPr>
        <w:rFonts w:ascii="Liberation Serif" w:hAnsi="Liberation Serif"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27BA4B26"/>
    <w:multiLevelType w:val="multilevel"/>
    <w:tmpl w:val="5DD87C1C"/>
    <w:styleLink w:val="WW8Num9"/>
    <w:lvl w:ilvl="0">
      <w:numFmt w:val="bullet"/>
      <w:lvlText w:val="o"/>
      <w:lvlJc w:val="left"/>
      <w:rPr>
        <w:rFonts w:ascii="Liberation Serif" w:hAnsi="Liberation Serif"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3F9E4BCC"/>
    <w:multiLevelType w:val="multilevel"/>
    <w:tmpl w:val="31F853DA"/>
    <w:styleLink w:val="WW8Num4"/>
    <w:lvl w:ilvl="0">
      <w:numFmt w:val="bullet"/>
      <w:lvlText w:val=""/>
      <w:lvlJc w:val="left"/>
      <w:rPr>
        <w:rFonts w:ascii="Symbol" w:hAnsi="Symbol" w:cs="Symbol"/>
        <w:sz w:val="16"/>
        <w:szCs w:val="18"/>
        <w:lang w:val="it-I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16"/>
        <w:szCs w:val="18"/>
        <w:lang w:val="it-IT"/>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16"/>
        <w:szCs w:val="18"/>
        <w:lang w:val="it-IT"/>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71675387"/>
    <w:multiLevelType w:val="hybridMultilevel"/>
    <w:tmpl w:val="7888702C"/>
    <w:lvl w:ilvl="0" w:tplc="D362D9DC">
      <w:numFmt w:val="bullet"/>
      <w:lvlText w:val="o"/>
      <w:lvlJc w:val="left"/>
      <w:pPr>
        <w:ind w:left="429" w:hanging="360"/>
      </w:pPr>
      <w:rPr>
        <w:rFonts w:ascii="Courier New" w:eastAsia="Courier New" w:hAnsi="Courier New" w:cs="Courier New" w:hint="default"/>
        <w:w w:val="99"/>
        <w:sz w:val="32"/>
        <w:szCs w:val="32"/>
      </w:rPr>
    </w:lvl>
    <w:lvl w:ilvl="1" w:tplc="4CB08A54">
      <w:numFmt w:val="bullet"/>
      <w:lvlText w:val="•"/>
      <w:lvlJc w:val="left"/>
      <w:pPr>
        <w:ind w:left="1454" w:hanging="360"/>
      </w:pPr>
      <w:rPr>
        <w:rFonts w:hint="default"/>
      </w:rPr>
    </w:lvl>
    <w:lvl w:ilvl="2" w:tplc="5F2A6C88">
      <w:numFmt w:val="bullet"/>
      <w:lvlText w:val="•"/>
      <w:lvlJc w:val="left"/>
      <w:pPr>
        <w:ind w:left="2488" w:hanging="360"/>
      </w:pPr>
      <w:rPr>
        <w:rFonts w:hint="default"/>
      </w:rPr>
    </w:lvl>
    <w:lvl w:ilvl="3" w:tplc="1CD6C3C0">
      <w:numFmt w:val="bullet"/>
      <w:lvlText w:val="•"/>
      <w:lvlJc w:val="left"/>
      <w:pPr>
        <w:ind w:left="3523" w:hanging="360"/>
      </w:pPr>
      <w:rPr>
        <w:rFonts w:hint="default"/>
      </w:rPr>
    </w:lvl>
    <w:lvl w:ilvl="4" w:tplc="58F87440">
      <w:numFmt w:val="bullet"/>
      <w:lvlText w:val="•"/>
      <w:lvlJc w:val="left"/>
      <w:pPr>
        <w:ind w:left="4557" w:hanging="360"/>
      </w:pPr>
      <w:rPr>
        <w:rFonts w:hint="default"/>
      </w:rPr>
    </w:lvl>
    <w:lvl w:ilvl="5" w:tplc="26AE333C">
      <w:numFmt w:val="bullet"/>
      <w:lvlText w:val="•"/>
      <w:lvlJc w:val="left"/>
      <w:pPr>
        <w:ind w:left="5592" w:hanging="360"/>
      </w:pPr>
      <w:rPr>
        <w:rFonts w:hint="default"/>
      </w:rPr>
    </w:lvl>
    <w:lvl w:ilvl="6" w:tplc="04FA6CCC">
      <w:numFmt w:val="bullet"/>
      <w:lvlText w:val="•"/>
      <w:lvlJc w:val="left"/>
      <w:pPr>
        <w:ind w:left="6626" w:hanging="360"/>
      </w:pPr>
      <w:rPr>
        <w:rFonts w:hint="default"/>
      </w:rPr>
    </w:lvl>
    <w:lvl w:ilvl="7" w:tplc="6F1AAF1E">
      <w:numFmt w:val="bullet"/>
      <w:lvlText w:val="•"/>
      <w:lvlJc w:val="left"/>
      <w:pPr>
        <w:ind w:left="7660" w:hanging="360"/>
      </w:pPr>
      <w:rPr>
        <w:rFonts w:hint="default"/>
      </w:rPr>
    </w:lvl>
    <w:lvl w:ilvl="8" w:tplc="AC48BFD0">
      <w:numFmt w:val="bullet"/>
      <w:lvlText w:val="•"/>
      <w:lvlJc w:val="left"/>
      <w:pPr>
        <w:ind w:left="8695" w:hanging="360"/>
      </w:pPr>
      <w:rPr>
        <w:rFonts w:hint="default"/>
      </w:rPr>
    </w:lvl>
  </w:abstractNum>
  <w:abstractNum w:abstractNumId="13" w15:restartNumberingAfterBreak="0">
    <w:nsid w:val="71F75F3E"/>
    <w:multiLevelType w:val="multilevel"/>
    <w:tmpl w:val="0E841B64"/>
    <w:styleLink w:val="WW8Num2"/>
    <w:lvl w:ilvl="0">
      <w:numFmt w:val="bullet"/>
      <w:lvlText w:val="o"/>
      <w:lvlJc w:val="left"/>
      <w:rPr>
        <w:rFonts w:ascii="Liberation Serif" w:hAnsi="Liberation Serif" w:cs="Courier New"/>
      </w:rPr>
    </w:lvl>
    <w:lvl w:ilvl="1">
      <w:numFmt w:val="bullet"/>
      <w:lvlText w:val=""/>
      <w:lvlJc w:val="left"/>
      <w:rPr>
        <w:rFonts w:ascii="Symbol" w:hAnsi="Symbol" w:cs="Symbol"/>
        <w:b/>
        <w:i w:val="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16cid:durableId="1515455057">
    <w:abstractNumId w:val="6"/>
  </w:num>
  <w:num w:numId="2" w16cid:durableId="1186560895">
    <w:abstractNumId w:val="12"/>
  </w:num>
  <w:num w:numId="3" w16cid:durableId="1114253954">
    <w:abstractNumId w:val="13"/>
  </w:num>
  <w:num w:numId="4" w16cid:durableId="921790844">
    <w:abstractNumId w:val="9"/>
  </w:num>
  <w:num w:numId="5" w16cid:durableId="448547006">
    <w:abstractNumId w:val="11"/>
  </w:num>
  <w:num w:numId="6" w16cid:durableId="1418405541">
    <w:abstractNumId w:val="5"/>
  </w:num>
  <w:num w:numId="7" w16cid:durableId="2124765649">
    <w:abstractNumId w:val="10"/>
  </w:num>
  <w:num w:numId="8" w16cid:durableId="10379688">
    <w:abstractNumId w:val="8"/>
  </w:num>
  <w:num w:numId="9" w16cid:durableId="502008526">
    <w:abstractNumId w:val="2"/>
  </w:num>
  <w:num w:numId="10" w16cid:durableId="1593663749">
    <w:abstractNumId w:val="1"/>
  </w:num>
  <w:num w:numId="11" w16cid:durableId="569121756">
    <w:abstractNumId w:val="3"/>
  </w:num>
  <w:num w:numId="12" w16cid:durableId="299380471">
    <w:abstractNumId w:val="4"/>
  </w:num>
  <w:num w:numId="13" w16cid:durableId="673414353">
    <w:abstractNumId w:val="7"/>
  </w:num>
  <w:num w:numId="14" w16cid:durableId="1092628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FB5"/>
    <w:rsid w:val="00041A24"/>
    <w:rsid w:val="00063FB5"/>
    <w:rsid w:val="00080B7A"/>
    <w:rsid w:val="00083EF5"/>
    <w:rsid w:val="00090458"/>
    <w:rsid w:val="000E093F"/>
    <w:rsid w:val="000E0A7E"/>
    <w:rsid w:val="00101C6C"/>
    <w:rsid w:val="0011538A"/>
    <w:rsid w:val="00117425"/>
    <w:rsid w:val="001511F5"/>
    <w:rsid w:val="00190129"/>
    <w:rsid w:val="001B7189"/>
    <w:rsid w:val="001C0ED1"/>
    <w:rsid w:val="001E6CD3"/>
    <w:rsid w:val="00216498"/>
    <w:rsid w:val="00236B3F"/>
    <w:rsid w:val="002530BF"/>
    <w:rsid w:val="00274FC8"/>
    <w:rsid w:val="00284E9F"/>
    <w:rsid w:val="00290DE7"/>
    <w:rsid w:val="002A336B"/>
    <w:rsid w:val="002B0AE4"/>
    <w:rsid w:val="002F77F5"/>
    <w:rsid w:val="003048D6"/>
    <w:rsid w:val="00352934"/>
    <w:rsid w:val="003608AA"/>
    <w:rsid w:val="00372656"/>
    <w:rsid w:val="003A434F"/>
    <w:rsid w:val="003A7192"/>
    <w:rsid w:val="003A777C"/>
    <w:rsid w:val="003B0071"/>
    <w:rsid w:val="003F35B6"/>
    <w:rsid w:val="004056CB"/>
    <w:rsid w:val="004268CD"/>
    <w:rsid w:val="00434F44"/>
    <w:rsid w:val="004406A2"/>
    <w:rsid w:val="00462228"/>
    <w:rsid w:val="00466573"/>
    <w:rsid w:val="004776FF"/>
    <w:rsid w:val="004C2A11"/>
    <w:rsid w:val="004D0923"/>
    <w:rsid w:val="00500F9C"/>
    <w:rsid w:val="005032C6"/>
    <w:rsid w:val="00507842"/>
    <w:rsid w:val="005279C6"/>
    <w:rsid w:val="00542AB8"/>
    <w:rsid w:val="005772C9"/>
    <w:rsid w:val="005A172B"/>
    <w:rsid w:val="005B1A20"/>
    <w:rsid w:val="005B3410"/>
    <w:rsid w:val="005C715A"/>
    <w:rsid w:val="006272BC"/>
    <w:rsid w:val="00652FCB"/>
    <w:rsid w:val="0066231B"/>
    <w:rsid w:val="006755D5"/>
    <w:rsid w:val="0068368A"/>
    <w:rsid w:val="00691A29"/>
    <w:rsid w:val="006A1881"/>
    <w:rsid w:val="006D1D3F"/>
    <w:rsid w:val="006E3D67"/>
    <w:rsid w:val="007035B9"/>
    <w:rsid w:val="00777717"/>
    <w:rsid w:val="00787F08"/>
    <w:rsid w:val="007E1B8E"/>
    <w:rsid w:val="00843248"/>
    <w:rsid w:val="00844CCC"/>
    <w:rsid w:val="00846D80"/>
    <w:rsid w:val="00852415"/>
    <w:rsid w:val="008559E7"/>
    <w:rsid w:val="00870EEE"/>
    <w:rsid w:val="00871160"/>
    <w:rsid w:val="008D738B"/>
    <w:rsid w:val="00945163"/>
    <w:rsid w:val="00956561"/>
    <w:rsid w:val="009619BF"/>
    <w:rsid w:val="00985782"/>
    <w:rsid w:val="00986C3A"/>
    <w:rsid w:val="009C7D3D"/>
    <w:rsid w:val="00A00A14"/>
    <w:rsid w:val="00A15B75"/>
    <w:rsid w:val="00A42EA2"/>
    <w:rsid w:val="00A47CEE"/>
    <w:rsid w:val="00A5122F"/>
    <w:rsid w:val="00A55F71"/>
    <w:rsid w:val="00A654DC"/>
    <w:rsid w:val="00A75379"/>
    <w:rsid w:val="00A90A1F"/>
    <w:rsid w:val="00A96A7C"/>
    <w:rsid w:val="00AA76E4"/>
    <w:rsid w:val="00AC498B"/>
    <w:rsid w:val="00AE3233"/>
    <w:rsid w:val="00AE3CEB"/>
    <w:rsid w:val="00AE4458"/>
    <w:rsid w:val="00AF5FB9"/>
    <w:rsid w:val="00AF6A17"/>
    <w:rsid w:val="00B46265"/>
    <w:rsid w:val="00B46D1A"/>
    <w:rsid w:val="00B5673C"/>
    <w:rsid w:val="00B7064C"/>
    <w:rsid w:val="00B82D4B"/>
    <w:rsid w:val="00BB0723"/>
    <w:rsid w:val="00BC2699"/>
    <w:rsid w:val="00BC293B"/>
    <w:rsid w:val="00BF2DBA"/>
    <w:rsid w:val="00BF6681"/>
    <w:rsid w:val="00C333A2"/>
    <w:rsid w:val="00C664A0"/>
    <w:rsid w:val="00C7485C"/>
    <w:rsid w:val="00CA6875"/>
    <w:rsid w:val="00CB015F"/>
    <w:rsid w:val="00CC1AF5"/>
    <w:rsid w:val="00CD2B86"/>
    <w:rsid w:val="00CE5458"/>
    <w:rsid w:val="00D03EB5"/>
    <w:rsid w:val="00D26B15"/>
    <w:rsid w:val="00D3102B"/>
    <w:rsid w:val="00D37B7B"/>
    <w:rsid w:val="00D47856"/>
    <w:rsid w:val="00D5171E"/>
    <w:rsid w:val="00D55D2A"/>
    <w:rsid w:val="00D61A93"/>
    <w:rsid w:val="00D82950"/>
    <w:rsid w:val="00DB07EA"/>
    <w:rsid w:val="00DB6A25"/>
    <w:rsid w:val="00DD38ED"/>
    <w:rsid w:val="00DE4A74"/>
    <w:rsid w:val="00E01E6E"/>
    <w:rsid w:val="00E028BC"/>
    <w:rsid w:val="00E11F1C"/>
    <w:rsid w:val="00E14000"/>
    <w:rsid w:val="00E602B2"/>
    <w:rsid w:val="00E62A99"/>
    <w:rsid w:val="00E81512"/>
    <w:rsid w:val="00EA0C6B"/>
    <w:rsid w:val="00EA2B47"/>
    <w:rsid w:val="00EC42F0"/>
    <w:rsid w:val="00EE61A7"/>
    <w:rsid w:val="00F22096"/>
    <w:rsid w:val="00F24C94"/>
    <w:rsid w:val="00F33E05"/>
    <w:rsid w:val="00F478CC"/>
    <w:rsid w:val="00F635F5"/>
    <w:rsid w:val="00F64A3C"/>
    <w:rsid w:val="00F656A5"/>
    <w:rsid w:val="00F84BD7"/>
    <w:rsid w:val="00F92E1E"/>
    <w:rsid w:val="00FA06F8"/>
    <w:rsid w:val="00FA3737"/>
    <w:rsid w:val="00FB088D"/>
    <w:rsid w:val="00FE3E80"/>
    <w:rsid w:val="00FE6169"/>
    <w:rsid w:val="00FF48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19B0"/>
  <w15:docId w15:val="{584E98CF-CF01-4872-8530-9365751E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rPr>
  </w:style>
  <w:style w:type="paragraph" w:styleId="berschrift2">
    <w:name w:val="heading 2"/>
    <w:basedOn w:val="Standard1"/>
    <w:next w:val="Standard1"/>
    <w:link w:val="berschrift2Zchn"/>
    <w:rsid w:val="00F478CC"/>
    <w:pPr>
      <w:keepNext/>
      <w:spacing w:before="120" w:after="120"/>
      <w:jc w:val="center"/>
      <w:outlineLvl w:val="1"/>
    </w:pPr>
    <w:rPr>
      <w:rFonts w:ascii="Arial" w:hAnsi="Arial" w:cs="Arial"/>
      <w:b/>
      <w:bCs/>
      <w:sz w:val="22"/>
      <w:lang w:val="it-IT"/>
    </w:rPr>
  </w:style>
  <w:style w:type="paragraph" w:styleId="berschrift3">
    <w:name w:val="heading 3"/>
    <w:basedOn w:val="Standard1"/>
    <w:next w:val="Standard1"/>
    <w:link w:val="berschrift3Zchn"/>
    <w:rsid w:val="00F478CC"/>
    <w:pPr>
      <w:keepNext/>
      <w:spacing w:before="120" w:after="120"/>
      <w:jc w:val="both"/>
      <w:outlineLvl w:val="2"/>
    </w:pPr>
    <w:rPr>
      <w:rFonts w:ascii="Arial" w:hAnsi="Arial" w:cs="Arial"/>
      <w:b/>
      <w:bCs/>
      <w:sz w:val="20"/>
      <w:szCs w:val="20"/>
    </w:rPr>
  </w:style>
  <w:style w:type="paragraph" w:styleId="berschrift5">
    <w:name w:val="heading 5"/>
    <w:basedOn w:val="Standard"/>
    <w:next w:val="Standard"/>
    <w:link w:val="berschrift5Zchn"/>
    <w:uiPriority w:val="9"/>
    <w:unhideWhenUsed/>
    <w:qFormat/>
    <w:rsid w:val="005B3410"/>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B3410"/>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B3410"/>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B341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69"/>
    </w:pPr>
  </w:style>
  <w:style w:type="character" w:styleId="Hyperlink">
    <w:name w:val="Hyperlink"/>
    <w:basedOn w:val="Absatz-Standardschriftart"/>
    <w:uiPriority w:val="99"/>
    <w:unhideWhenUsed/>
    <w:rsid w:val="005B1A20"/>
    <w:rPr>
      <w:color w:val="0000FF" w:themeColor="hyperlink"/>
      <w:u w:val="single"/>
    </w:rPr>
  </w:style>
  <w:style w:type="paragraph" w:styleId="Sprechblasentext">
    <w:name w:val="Balloon Text"/>
    <w:basedOn w:val="Standard"/>
    <w:link w:val="SprechblasentextZchn"/>
    <w:uiPriority w:val="99"/>
    <w:semiHidden/>
    <w:unhideWhenUsed/>
    <w:rsid w:val="006D1D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1D3F"/>
    <w:rPr>
      <w:rFonts w:ascii="Tahoma" w:eastAsia="Arial" w:hAnsi="Tahoma" w:cs="Tahoma"/>
      <w:sz w:val="16"/>
      <w:szCs w:val="16"/>
    </w:rPr>
  </w:style>
  <w:style w:type="character" w:customStyle="1" w:styleId="berschrift2Zchn">
    <w:name w:val="Überschrift 2 Zchn"/>
    <w:basedOn w:val="Absatz-Standardschriftart"/>
    <w:link w:val="berschrift2"/>
    <w:rsid w:val="00F478CC"/>
    <w:rPr>
      <w:rFonts w:ascii="Arial" w:eastAsia="Times New Roman" w:hAnsi="Arial" w:cs="Arial"/>
      <w:b/>
      <w:bCs/>
      <w:kern w:val="3"/>
      <w:szCs w:val="24"/>
      <w:lang w:val="it-IT" w:eastAsia="zh-CN"/>
    </w:rPr>
  </w:style>
  <w:style w:type="character" w:customStyle="1" w:styleId="berschrift3Zchn">
    <w:name w:val="Überschrift 3 Zchn"/>
    <w:basedOn w:val="Absatz-Standardschriftart"/>
    <w:link w:val="berschrift3"/>
    <w:rsid w:val="00F478CC"/>
    <w:rPr>
      <w:rFonts w:ascii="Arial" w:eastAsia="Times New Roman" w:hAnsi="Arial" w:cs="Arial"/>
      <w:b/>
      <w:bCs/>
      <w:kern w:val="3"/>
      <w:sz w:val="20"/>
      <w:szCs w:val="20"/>
      <w:lang w:val="de-DE" w:eastAsia="zh-CN"/>
    </w:rPr>
  </w:style>
  <w:style w:type="paragraph" w:customStyle="1" w:styleId="Standard1">
    <w:name w:val="Standard1"/>
    <w:rsid w:val="00F478CC"/>
    <w:pPr>
      <w:widowControl/>
      <w:suppressAutoHyphens/>
      <w:autoSpaceDE/>
      <w:textAlignment w:val="baseline"/>
    </w:pPr>
    <w:rPr>
      <w:rFonts w:ascii="Times New Roman" w:eastAsia="Times New Roman" w:hAnsi="Times New Roman" w:cs="Times New Roman"/>
      <w:kern w:val="3"/>
      <w:sz w:val="24"/>
      <w:szCs w:val="24"/>
      <w:lang w:val="de-DE" w:eastAsia="zh-CN"/>
    </w:rPr>
  </w:style>
  <w:style w:type="paragraph" w:customStyle="1" w:styleId="Textbody">
    <w:name w:val="Text body"/>
    <w:basedOn w:val="Standard1"/>
    <w:rsid w:val="00F478CC"/>
    <w:rPr>
      <w:rFonts w:ascii="Arial" w:hAnsi="Arial" w:cs="Arial"/>
      <w:b/>
      <w:bCs/>
      <w:sz w:val="22"/>
      <w:szCs w:val="20"/>
    </w:rPr>
  </w:style>
  <w:style w:type="paragraph" w:customStyle="1" w:styleId="Textkrper21">
    <w:name w:val="Textkörper 21"/>
    <w:basedOn w:val="Standard1"/>
    <w:rsid w:val="00F478CC"/>
    <w:pPr>
      <w:spacing w:before="120" w:line="360" w:lineRule="auto"/>
      <w:jc w:val="both"/>
    </w:pPr>
    <w:rPr>
      <w:rFonts w:ascii="Arial" w:hAnsi="Arial" w:cs="Arial"/>
      <w:sz w:val="20"/>
      <w:szCs w:val="20"/>
    </w:rPr>
  </w:style>
  <w:style w:type="paragraph" w:styleId="Kopfzeile">
    <w:name w:val="header"/>
    <w:basedOn w:val="Standard1"/>
    <w:link w:val="KopfzeileZchn"/>
    <w:rsid w:val="00F478CC"/>
    <w:pPr>
      <w:tabs>
        <w:tab w:val="center" w:pos="4536"/>
        <w:tab w:val="right" w:pos="9072"/>
      </w:tabs>
    </w:pPr>
    <w:rPr>
      <w:sz w:val="20"/>
      <w:szCs w:val="20"/>
    </w:rPr>
  </w:style>
  <w:style w:type="character" w:customStyle="1" w:styleId="KopfzeileZchn">
    <w:name w:val="Kopfzeile Zchn"/>
    <w:basedOn w:val="Absatz-Standardschriftart"/>
    <w:link w:val="Kopfzeile"/>
    <w:rsid w:val="00F478CC"/>
    <w:rPr>
      <w:rFonts w:ascii="Times New Roman" w:eastAsia="Times New Roman" w:hAnsi="Times New Roman" w:cs="Times New Roman"/>
      <w:kern w:val="3"/>
      <w:sz w:val="20"/>
      <w:szCs w:val="20"/>
      <w:lang w:val="de-DE" w:eastAsia="zh-CN"/>
    </w:rPr>
  </w:style>
  <w:style w:type="paragraph" w:styleId="Fuzeile">
    <w:name w:val="footer"/>
    <w:basedOn w:val="Standard1"/>
    <w:link w:val="FuzeileZchn"/>
    <w:rsid w:val="00F478CC"/>
    <w:pPr>
      <w:tabs>
        <w:tab w:val="center" w:pos="4536"/>
        <w:tab w:val="right" w:pos="9072"/>
      </w:tabs>
    </w:pPr>
    <w:rPr>
      <w:sz w:val="20"/>
      <w:szCs w:val="20"/>
    </w:rPr>
  </w:style>
  <w:style w:type="character" w:customStyle="1" w:styleId="FuzeileZchn">
    <w:name w:val="Fußzeile Zchn"/>
    <w:basedOn w:val="Absatz-Standardschriftart"/>
    <w:link w:val="Fuzeile"/>
    <w:rsid w:val="00F478CC"/>
    <w:rPr>
      <w:rFonts w:ascii="Times New Roman" w:eastAsia="Times New Roman" w:hAnsi="Times New Roman" w:cs="Times New Roman"/>
      <w:kern w:val="3"/>
      <w:sz w:val="20"/>
      <w:szCs w:val="20"/>
      <w:lang w:val="de-DE" w:eastAsia="zh-CN"/>
    </w:rPr>
  </w:style>
  <w:style w:type="numbering" w:customStyle="1" w:styleId="WW8Num2">
    <w:name w:val="WW8Num2"/>
    <w:basedOn w:val="KeineListe"/>
    <w:rsid w:val="00F478CC"/>
    <w:pPr>
      <w:numPr>
        <w:numId w:val="3"/>
      </w:numPr>
    </w:pPr>
  </w:style>
  <w:style w:type="numbering" w:customStyle="1" w:styleId="WW8Num3">
    <w:name w:val="WW8Num3"/>
    <w:basedOn w:val="KeineListe"/>
    <w:rsid w:val="00F478CC"/>
    <w:pPr>
      <w:numPr>
        <w:numId w:val="4"/>
      </w:numPr>
    </w:pPr>
  </w:style>
  <w:style w:type="numbering" w:customStyle="1" w:styleId="WW8Num4">
    <w:name w:val="WW8Num4"/>
    <w:basedOn w:val="KeineListe"/>
    <w:rsid w:val="00F478CC"/>
    <w:pPr>
      <w:numPr>
        <w:numId w:val="5"/>
      </w:numPr>
    </w:pPr>
  </w:style>
  <w:style w:type="numbering" w:customStyle="1" w:styleId="WW8Num7">
    <w:name w:val="WW8Num7"/>
    <w:basedOn w:val="KeineListe"/>
    <w:rsid w:val="00F478CC"/>
    <w:pPr>
      <w:numPr>
        <w:numId w:val="6"/>
      </w:numPr>
    </w:pPr>
  </w:style>
  <w:style w:type="numbering" w:customStyle="1" w:styleId="WW8Num9">
    <w:name w:val="WW8Num9"/>
    <w:basedOn w:val="KeineListe"/>
    <w:rsid w:val="00F478CC"/>
    <w:pPr>
      <w:numPr>
        <w:numId w:val="7"/>
      </w:numPr>
    </w:pPr>
  </w:style>
  <w:style w:type="paragraph" w:customStyle="1" w:styleId="Tabellenberschrift">
    <w:name w:val="Tabellen Überschrift"/>
    <w:basedOn w:val="Standard"/>
    <w:rsid w:val="00956561"/>
    <w:pPr>
      <w:suppressLineNumbers/>
      <w:suppressAutoHyphens/>
      <w:autoSpaceDE/>
      <w:autoSpaceDN/>
      <w:jc w:val="center"/>
    </w:pPr>
    <w:rPr>
      <w:rFonts w:ascii="Times New Roman" w:eastAsia="Arial Unicode MS" w:hAnsi="Times New Roman" w:cs="Times New Roman"/>
      <w:b/>
      <w:bCs/>
      <w:kern w:val="1"/>
      <w:sz w:val="24"/>
      <w:szCs w:val="24"/>
      <w:lang w:val="de-DE"/>
    </w:rPr>
  </w:style>
  <w:style w:type="paragraph" w:styleId="StandardWeb">
    <w:name w:val="Normal (Web)"/>
    <w:basedOn w:val="Standard"/>
    <w:uiPriority w:val="99"/>
    <w:unhideWhenUsed/>
    <w:rsid w:val="00956561"/>
    <w:pPr>
      <w:widowControl/>
      <w:autoSpaceDE/>
      <w:autoSpaceDN/>
      <w:spacing w:before="100" w:beforeAutospacing="1" w:after="100" w:afterAutospacing="1"/>
    </w:pPr>
    <w:rPr>
      <w:rFonts w:ascii="Times New Roman" w:eastAsia="Times New Roman" w:hAnsi="Times New Roman" w:cs="Times New Roman"/>
      <w:sz w:val="24"/>
      <w:szCs w:val="24"/>
      <w:lang w:val="de-DE" w:eastAsia="de-DE"/>
    </w:rPr>
  </w:style>
  <w:style w:type="table" w:styleId="Tabellenraster">
    <w:name w:val="Table Grid"/>
    <w:basedOn w:val="NormaleTabelle"/>
    <w:uiPriority w:val="59"/>
    <w:rsid w:val="003F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rsid w:val="005B341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B341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B341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B3410"/>
    <w:rPr>
      <w:rFonts w:asciiTheme="majorHAnsi" w:eastAsiaTheme="majorEastAsia" w:hAnsiTheme="majorHAnsi" w:cstheme="majorBidi"/>
      <w:color w:val="404040" w:themeColor="text1" w:themeTint="BF"/>
      <w:sz w:val="20"/>
      <w:szCs w:val="20"/>
    </w:rPr>
  </w:style>
  <w:style w:type="character" w:styleId="NichtaufgelsteErwhnung">
    <w:name w:val="Unresolved Mention"/>
    <w:basedOn w:val="Absatz-Standardschriftart"/>
    <w:uiPriority w:val="99"/>
    <w:semiHidden/>
    <w:unhideWhenUsed/>
    <w:rsid w:val="00041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9437">
      <w:bodyDiv w:val="1"/>
      <w:marLeft w:val="0"/>
      <w:marRight w:val="0"/>
      <w:marTop w:val="0"/>
      <w:marBottom w:val="0"/>
      <w:divBdr>
        <w:top w:val="none" w:sz="0" w:space="0" w:color="auto"/>
        <w:left w:val="none" w:sz="0" w:space="0" w:color="auto"/>
        <w:bottom w:val="none" w:sz="0" w:space="0" w:color="auto"/>
        <w:right w:val="none" w:sz="0" w:space="0" w:color="auto"/>
      </w:divBdr>
    </w:div>
    <w:div w:id="1798059913">
      <w:bodyDiv w:val="1"/>
      <w:marLeft w:val="0"/>
      <w:marRight w:val="0"/>
      <w:marTop w:val="0"/>
      <w:marBottom w:val="0"/>
      <w:divBdr>
        <w:top w:val="none" w:sz="0" w:space="0" w:color="auto"/>
        <w:left w:val="none" w:sz="0" w:space="0" w:color="auto"/>
        <w:bottom w:val="none" w:sz="0" w:space="0" w:color="auto"/>
        <w:right w:val="none" w:sz="0" w:space="0" w:color="auto"/>
      </w:divBdr>
    </w:div>
    <w:div w:id="1799226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uamt.ufficiotecnico.algund.lagundo@legalmail.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algund.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1E936-0060-4DCE-9301-F3405A92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1573</Words>
  <Characters>9911</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Microsoft Word - Löschung Sozialbindung und Hypothek (Neu 2019)</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Löschung Sozialbindung und Hypothek (Neu 2019)</dc:title>
  <dc:creator>pb22863</dc:creator>
  <cp:lastModifiedBy>Egon Raffeiner</cp:lastModifiedBy>
  <cp:revision>111</cp:revision>
  <cp:lastPrinted>2022-05-26T12:38:00Z</cp:lastPrinted>
  <dcterms:created xsi:type="dcterms:W3CDTF">2020-07-27T09:32:00Z</dcterms:created>
  <dcterms:modified xsi:type="dcterms:W3CDTF">2022-07-04T07:15:00Z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PDFCreator 3.2.0.11758</vt:lpwstr>
  </property>
  <property fmtid="{D5CDD505-2E9C-101B-9397-08002B2CF9AE}" pid="4" name="LastSaved">
    <vt:filetime>2019-07-24T00:00:00Z</vt:filetime>
  </property>
</Properties>
</file>