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F700" w14:textId="77777777" w:rsidR="005B1A20" w:rsidRDefault="003F35B6" w:rsidP="00F22096">
      <w:pPr>
        <w:pStyle w:val="Textkrper"/>
        <w:spacing w:before="75"/>
        <w:ind w:left="4347" w:right="408"/>
        <w:rPr>
          <w:noProof/>
          <w:lang w:val="de-DE" w:eastAsia="de-DE"/>
        </w:rPr>
      </w:pPr>
      <w:r>
        <w:rPr>
          <w:noProof/>
          <w:lang w:val="de-DE" w:eastAsia="de-DE"/>
        </w:rPr>
        <mc:AlternateContent>
          <mc:Choice Requires="wps">
            <w:drawing>
              <wp:anchor distT="0" distB="0" distL="114300" distR="114300" simplePos="0" relativeHeight="251657728" behindDoc="1" locked="0" layoutInCell="1" allowOverlap="1" wp14:anchorId="4BA17519" wp14:editId="0C1616A1">
                <wp:simplePos x="0" y="0"/>
                <wp:positionH relativeFrom="page">
                  <wp:posOffset>450215</wp:posOffset>
                </wp:positionH>
                <wp:positionV relativeFrom="paragraph">
                  <wp:posOffset>-19685</wp:posOffset>
                </wp:positionV>
                <wp:extent cx="2520950" cy="25400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5400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17519" id="_x0000_t202" coordsize="21600,21600" o:spt="202" path="m,l,21600r21600,l21600,xe">
                <v:stroke joinstyle="miter"/>
                <v:path gradientshapeok="t" o:connecttype="rect"/>
              </v:shapetype>
              <v:shape id="Text Box 4" o:spid="_x0000_s1026" type="#_x0000_t202" style="position:absolute;left:0;text-align:left;margin-left:35.45pt;margin-top:-1.55pt;width:198.5pt;height:20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" filled="f" strokeweight=".48pt">
                <v:textbox inset="0,0,0,0">
                  <w:txbxContent>
                    <w:p w14:paraId="466ECA19" w14:textId="77777777" w:rsidR="00FA06F8" w:rsidRPr="0023342C" w:rsidRDefault="00FA06F8" w:rsidP="00FA06F8">
                      <w:pPr>
                        <w:ind w:left="1533" w:right="422" w:hanging="1391"/>
                        <w:rPr>
                          <w:sz w:val="18"/>
                          <w:szCs w:val="18"/>
                          <w:lang w:val="de-DE"/>
                        </w:rPr>
                      </w:pPr>
                      <w:r w:rsidRPr="0023342C">
                        <w:rPr>
                          <w:sz w:val="18"/>
                          <w:szCs w:val="18"/>
                          <w:lang w:val="de-DE"/>
                        </w:rPr>
                        <w:t xml:space="preserve">Stempelmarke zu  </w:t>
                      </w:r>
                      <w:r w:rsidR="003F35B6">
                        <w:rPr>
                          <w:sz w:val="18"/>
                          <w:szCs w:val="18"/>
                          <w:lang w:val="de-DE"/>
                        </w:rPr>
                        <w:t xml:space="preserve">     m</w:t>
                      </w:r>
                      <w:r w:rsidRPr="0023342C">
                        <w:rPr>
                          <w:sz w:val="18"/>
                          <w:szCs w:val="18"/>
                          <w:lang w:val="de-DE"/>
                        </w:rPr>
                        <w:t xml:space="preserve">arca da </w:t>
                      </w:r>
                      <w:r w:rsidR="003F35B6">
                        <w:rPr>
                          <w:sz w:val="18"/>
                          <w:szCs w:val="18"/>
                          <w:lang w:val="de-DE"/>
                        </w:rPr>
                        <w:t>b</w:t>
                      </w:r>
                      <w:r w:rsidRPr="0023342C">
                        <w:rPr>
                          <w:sz w:val="18"/>
                          <w:szCs w:val="18"/>
                          <w:lang w:val="de-DE"/>
                        </w:rPr>
                        <w:t>ollo da</w:t>
                      </w:r>
                    </w:p>
                    <w:p w14:paraId="234BEFFC" w14:textId="77777777" w:rsidR="00FA06F8" w:rsidRPr="00FA06F8" w:rsidRDefault="00FA06F8" w:rsidP="00FA06F8">
                      <w:pPr>
                        <w:ind w:left="1533" w:right="422" w:hanging="1391"/>
                        <w:rPr>
                          <w:sz w:val="28"/>
                          <w:lang w:val="de-DE"/>
                        </w:rPr>
                      </w:pPr>
                      <w:r w:rsidRPr="00FA06F8">
                        <w:rPr>
                          <w:lang w:val="de-DE"/>
                        </w:rPr>
                        <w:t xml:space="preserve"> </w:t>
                      </w:r>
                      <w:r w:rsidRPr="00FA06F8">
                        <w:rPr>
                          <w:sz w:val="28"/>
                          <w:lang w:val="de-DE"/>
                        </w:rPr>
                        <w:t xml:space="preserve">€ 16,00 </w:t>
                      </w:r>
                    </w:p>
                    <w:p w14:paraId="3342544A" w14:textId="77777777" w:rsidR="00FA06F8" w:rsidRPr="00FA06F8" w:rsidRDefault="00FA06F8" w:rsidP="00FA06F8">
                      <w:pPr>
                        <w:ind w:left="1533" w:right="422" w:hanging="1391"/>
                        <w:rPr>
                          <w:sz w:val="18"/>
                          <w:szCs w:val="18"/>
                          <w:lang w:val="de-DE"/>
                        </w:rPr>
                      </w:pPr>
                      <w:r w:rsidRPr="00FA06F8">
                        <w:rPr>
                          <w:sz w:val="18"/>
                          <w:szCs w:val="18"/>
                          <w:lang w:val="de-DE"/>
                        </w:rPr>
                        <w:t xml:space="preserve">HIER anbringen  </w:t>
                      </w:r>
                      <w:r w:rsidR="003F35B6">
                        <w:rPr>
                          <w:sz w:val="18"/>
                          <w:szCs w:val="18"/>
                          <w:lang w:val="de-DE"/>
                        </w:rPr>
                        <w:t xml:space="preserve">       </w:t>
                      </w:r>
                      <w:r w:rsidRPr="00FA06F8">
                        <w:rPr>
                          <w:sz w:val="18"/>
                          <w:szCs w:val="18"/>
                          <w:lang w:val="de-DE"/>
                        </w:rPr>
                        <w:t>da applicare QUI</w:t>
                      </w:r>
                    </w:p>
                    <w:p w14:paraId="12A86823" w14:textId="77777777" w:rsidR="00FA06F8" w:rsidRPr="0023342C" w:rsidRDefault="00FA06F8" w:rsidP="00FA06F8">
                      <w:pPr>
                        <w:spacing w:before="184"/>
                        <w:ind w:left="64" w:right="60"/>
                        <w:jc w:val="both"/>
                        <w:rPr>
                          <w:sz w:val="14"/>
                          <w:szCs w:val="14"/>
                          <w:lang w:val="de-DE"/>
                        </w:rPr>
                      </w:pPr>
                      <w:r w:rsidRPr="0023342C">
                        <w:rPr>
                          <w:b/>
                          <w:sz w:val="14"/>
                          <w:szCs w:val="14"/>
                          <w:lang w:val="de-DE"/>
                        </w:rPr>
                        <w:t xml:space="preserve">ACHTUNG: </w:t>
                      </w:r>
                      <w:r w:rsidRPr="0023342C">
                        <w:rPr>
                          <w:sz w:val="14"/>
                          <w:szCs w:val="14"/>
                          <w:lang w:val="de-DE"/>
                        </w:rPr>
                        <w:t>Falls der Antrag mittels PEC oder E- Mail übermittelt wird, muss die Stempelmarke nicht angebracht werden, sondern die untenstehenden Felder ausgefüllt werden:</w:t>
                      </w:r>
                    </w:p>
                    <w:p w14:paraId="61AFC49B" w14:textId="77777777" w:rsidR="00FA06F8" w:rsidRPr="0023342C" w:rsidRDefault="00FA06F8" w:rsidP="00FA06F8">
                      <w:pPr>
                        <w:ind w:left="64" w:right="61"/>
                        <w:jc w:val="both"/>
                        <w:rPr>
                          <w:sz w:val="14"/>
                          <w:szCs w:val="14"/>
                          <w:lang w:val="it-IT"/>
                        </w:rPr>
                      </w:pPr>
                      <w:r w:rsidRPr="0023342C">
                        <w:rPr>
                          <w:b/>
                          <w:sz w:val="14"/>
                          <w:szCs w:val="14"/>
                          <w:lang w:val="it-IT"/>
                        </w:rPr>
                        <w:t xml:space="preserve">ATTENZIONE: </w:t>
                      </w:r>
                      <w:r w:rsidRPr="0023342C">
                        <w:rPr>
                          <w:sz w:val="14"/>
                          <w:szCs w:val="14"/>
                          <w:lang w:val="it-IT"/>
                        </w:rPr>
                        <w:t>Se la richiesta viene spedita tramite PEC o e-mail, la marca da bollo non è da applicare, ma devono essere compilati i seguenti</w:t>
                      </w:r>
                      <w:r w:rsidRPr="0023342C">
                        <w:rPr>
                          <w:spacing w:val="-3"/>
                          <w:sz w:val="14"/>
                          <w:szCs w:val="14"/>
                          <w:lang w:val="it-IT"/>
                        </w:rPr>
                        <w:t xml:space="preserve"> </w:t>
                      </w:r>
                      <w:r w:rsidRPr="0023342C">
                        <w:rPr>
                          <w:sz w:val="14"/>
                          <w:szCs w:val="14"/>
                          <w:lang w:val="it-IT"/>
                        </w:rPr>
                        <w:t>campi:</w:t>
                      </w:r>
                    </w:p>
                    <w:p w14:paraId="2F16497F" w14:textId="77777777" w:rsidR="003F35B6" w:rsidRPr="003F35B6" w:rsidRDefault="00FA06F8" w:rsidP="003F35B6">
                      <w:pPr>
                        <w:ind w:left="62" w:right="132"/>
                        <w:rPr>
                          <w:sz w:val="14"/>
                          <w:szCs w:val="14"/>
                          <w:lang w:val="it-IT"/>
                        </w:rPr>
                      </w:pPr>
                      <w:r w:rsidRPr="003F35B6">
                        <w:rPr>
                          <w:sz w:val="14"/>
                          <w:szCs w:val="14"/>
                          <w:lang w:val="it-IT"/>
                        </w:rPr>
                        <w:t xml:space="preserve">Datum Stempelmarke: </w:t>
                      </w:r>
                      <w:r w:rsidR="00E11F1C" w:rsidRPr="003F35B6">
                        <w:rPr>
                          <w:sz w:val="14"/>
                          <w:szCs w:val="14"/>
                          <w:lang w:val="it-IT"/>
                        </w:rPr>
                        <w:t xml:space="preserve">     </w:t>
                      </w:r>
                      <w:r w:rsidR="003F35B6" w:rsidRPr="003F35B6">
                        <w:rPr>
                          <w:sz w:val="14"/>
                          <w:szCs w:val="14"/>
                          <w:lang w:val="it-IT"/>
                        </w:rPr>
                        <w:t xml:space="preserve">         marca da bollo</w:t>
                      </w:r>
                    </w:p>
                    <w:p w14:paraId="050E6927" w14:textId="77777777" w:rsidR="00FA06F8" w:rsidRPr="003F35B6" w:rsidRDefault="003F35B6" w:rsidP="003F35B6">
                      <w:pPr>
                        <w:ind w:left="62" w:right="132"/>
                        <w:rPr>
                          <w:sz w:val="14"/>
                          <w:szCs w:val="14"/>
                          <w:lang w:val="it-IT"/>
                        </w:rPr>
                      </w:pPr>
                      <w:r w:rsidRPr="003F35B6">
                        <w:rPr>
                          <w:sz w:val="14"/>
                          <w:szCs w:val="14"/>
                          <w:lang w:val="it-IT"/>
                        </w:rPr>
                        <w:t>“Kennziffer” (14 Ziffern):            i</w:t>
                      </w:r>
                      <w:r w:rsidR="00FA06F8" w:rsidRPr="003F35B6">
                        <w:rPr>
                          <w:sz w:val="14"/>
                          <w:szCs w:val="14"/>
                          <w:lang w:val="it-IT"/>
                        </w:rPr>
                        <w:t>dentificativo (14 cifre):</w:t>
                      </w:r>
                    </w:p>
                    <w:p w14:paraId="14E4B2BF" w14:textId="77777777" w:rsidR="00FA06F8" w:rsidRDefault="00FA06F8" w:rsidP="00FA06F8">
                      <w:pPr>
                        <w:ind w:left="62" w:right="2019"/>
                        <w:rPr>
                          <w:sz w:val="14"/>
                          <w:szCs w:val="14"/>
                          <w:lang w:val="it-IT"/>
                        </w:rPr>
                      </w:pPr>
                    </w:p>
                    <w:p w14:paraId="24A9F7FE" w14:textId="77777777" w:rsidR="003F35B6" w:rsidRPr="00D03EB5" w:rsidRDefault="003F35B6" w:rsidP="003F35B6">
                      <w:pPr>
                        <w:ind w:left="62" w:right="274"/>
                        <w:rPr>
                          <w:sz w:val="14"/>
                          <w:szCs w:val="14"/>
                          <w:lang w:val="de-DE"/>
                        </w:rPr>
                      </w:pPr>
                      <w:r w:rsidRPr="00D03EB5">
                        <w:rPr>
                          <w:sz w:val="14"/>
                          <w:szCs w:val="14"/>
                          <w:lang w:val="de-DE"/>
                        </w:rPr>
                        <w:t>______________________________________________</w:t>
                      </w:r>
                    </w:p>
                    <w:p w14:paraId="279BA45D" w14:textId="77777777" w:rsidR="005032C6" w:rsidRDefault="005032C6" w:rsidP="00FA06F8">
                      <w:pPr>
                        <w:ind w:left="64" w:right="63"/>
                        <w:jc w:val="both"/>
                        <w:rPr>
                          <w:sz w:val="14"/>
                          <w:szCs w:val="14"/>
                          <w:lang w:val="de-DE"/>
                        </w:rPr>
                      </w:pPr>
                    </w:p>
                    <w:p w14:paraId="18FD5C81" w14:textId="77777777" w:rsidR="00FA06F8" w:rsidRPr="0023342C" w:rsidRDefault="00FA06F8" w:rsidP="00FA06F8">
                      <w:pPr>
                        <w:ind w:left="64" w:right="63"/>
                        <w:jc w:val="both"/>
                        <w:rPr>
                          <w:sz w:val="14"/>
                          <w:szCs w:val="14"/>
                          <w:lang w:val="de-DE"/>
                        </w:rPr>
                      </w:pPr>
                      <w:r w:rsidRPr="0023342C">
                        <w:rPr>
                          <w:sz w:val="14"/>
                          <w:szCs w:val="14"/>
                          <w:lang w:val="de-DE"/>
                        </w:rPr>
                        <w:t>Andernfalls kann die Stempelgebühr auch mittels Modell F23 eingezahlt werden (Steuerkodex 456T), welches dann dem Antrag beizulegen ist.</w:t>
                      </w:r>
                    </w:p>
                    <w:p w14:paraId="4AD276BD" w14:textId="77777777" w:rsidR="00FA06F8" w:rsidRPr="0023342C" w:rsidRDefault="00FA06F8" w:rsidP="00FA06F8">
                      <w:pPr>
                        <w:spacing w:before="1"/>
                        <w:ind w:left="64" w:right="59"/>
                        <w:jc w:val="both"/>
                        <w:rPr>
                          <w:sz w:val="14"/>
                          <w:szCs w:val="14"/>
                          <w:lang w:val="it-IT"/>
                        </w:rPr>
                      </w:pPr>
                      <w:r w:rsidRPr="0023342C">
                        <w:rPr>
                          <w:sz w:val="14"/>
                          <w:szCs w:val="14"/>
                          <w:lang w:val="it-IT"/>
                        </w:rPr>
                        <w:t>Altrimenti l’imposta di bollo può essere anche pagata tramite modello F23 (codice tributo 456T), che deve essere poi allegato all’istanza.</w:t>
                      </w:r>
                    </w:p>
                    <w:p w14:paraId="0721FB25" w14:textId="77777777" w:rsidR="00FA06F8" w:rsidRDefault="00FA06F8" w:rsidP="00FA06F8">
                      <w:pPr>
                        <w:pStyle w:val="Textkrper"/>
                        <w:spacing w:before="3"/>
                        <w:rPr>
                          <w:sz w:val="23"/>
                          <w:lang w:val="it-IT"/>
                        </w:rPr>
                      </w:pPr>
                    </w:p>
                    <w:p w14:paraId="3DAC5CAF" w14:textId="77777777" w:rsidR="00D82950" w:rsidRPr="00D82950" w:rsidRDefault="00D82950">
                      <w:pPr>
                        <w:ind w:left="64" w:right="63"/>
                        <w:jc w:val="both"/>
                        <w:rPr>
                          <w:sz w:val="16"/>
                          <w:lang w:val="it-IT"/>
                        </w:rPr>
                      </w:pPr>
                    </w:p>
                  </w:txbxContent>
                </v:textbox>
                <w10:wrap anchorx="page"/>
              </v:shape>
            </w:pict>
          </mc:Fallback>
        </mc:AlternateContent>
      </w:r>
      <w:r w:rsidR="005B1A20">
        <w:rPr>
          <w:noProof/>
          <w:lang w:val="de-DE" w:eastAsia="de-DE"/>
        </w:rPr>
        <w:t>An die</w:t>
      </w:r>
      <w:r w:rsidR="00F22096">
        <w:rPr>
          <w:noProof/>
          <w:lang w:val="de-DE" w:eastAsia="de-DE"/>
        </w:rPr>
        <w:tab/>
      </w:r>
      <w:r w:rsidR="00F22096">
        <w:rPr>
          <w:noProof/>
          <w:lang w:val="de-DE" w:eastAsia="de-DE"/>
        </w:rPr>
        <w:tab/>
      </w:r>
      <w:r w:rsidR="00F22096">
        <w:rPr>
          <w:noProof/>
          <w:lang w:val="de-DE" w:eastAsia="de-DE"/>
        </w:rPr>
        <w:tab/>
      </w:r>
      <w:r w:rsidR="00F22096">
        <w:rPr>
          <w:noProof/>
          <w:lang w:val="de-DE" w:eastAsia="de-DE"/>
        </w:rPr>
        <w:tab/>
      </w:r>
      <w:r w:rsidR="00F22096" w:rsidRPr="00F22096">
        <w:rPr>
          <w:lang w:val="de-DE"/>
        </w:rPr>
        <w:t>Al</w:t>
      </w:r>
    </w:p>
    <w:p w14:paraId="7BB56961" w14:textId="77777777" w:rsidR="005B1A20" w:rsidRDefault="005B1A20" w:rsidP="00F22096">
      <w:pPr>
        <w:pStyle w:val="Textkrper"/>
        <w:spacing w:before="75"/>
        <w:ind w:left="4347" w:right="408"/>
        <w:rPr>
          <w:lang w:val="de-DE"/>
        </w:rPr>
      </w:pPr>
      <w:r>
        <w:rPr>
          <w:lang w:val="de-DE"/>
        </w:rPr>
        <w:t>GEMEINDE ALGUND</w:t>
      </w:r>
      <w:r w:rsidR="00F22096">
        <w:rPr>
          <w:lang w:val="de-DE"/>
        </w:rPr>
        <w:tab/>
      </w:r>
      <w:r w:rsidR="00F22096">
        <w:rPr>
          <w:lang w:val="de-DE"/>
        </w:rPr>
        <w:tab/>
      </w:r>
      <w:r w:rsidR="00F22096" w:rsidRPr="00F22096">
        <w:rPr>
          <w:lang w:val="de-DE"/>
        </w:rPr>
        <w:t>COMUNE DI LAGUNDO</w:t>
      </w:r>
    </w:p>
    <w:p w14:paraId="799898C8" w14:textId="77777777" w:rsidR="00063FB5" w:rsidRDefault="005B1A20" w:rsidP="00F22096">
      <w:pPr>
        <w:pStyle w:val="Textkrper"/>
        <w:spacing w:before="75"/>
        <w:ind w:left="4347" w:right="550"/>
        <w:rPr>
          <w:lang w:val="de-DE"/>
        </w:rPr>
      </w:pPr>
      <w:r>
        <w:rPr>
          <w:spacing w:val="-3"/>
          <w:lang w:val="de-DE"/>
        </w:rPr>
        <w:t>Hans Gamper Platz</w:t>
      </w:r>
      <w:r w:rsidR="005279C6" w:rsidRPr="00691A29">
        <w:rPr>
          <w:spacing w:val="-3"/>
          <w:lang w:val="de-DE"/>
        </w:rPr>
        <w:t xml:space="preserve"> </w:t>
      </w:r>
      <w:r w:rsidR="005279C6" w:rsidRPr="005B1A20">
        <w:rPr>
          <w:lang w:val="de-DE"/>
        </w:rPr>
        <w:t>1</w:t>
      </w:r>
      <w:r w:rsidR="00F22096">
        <w:rPr>
          <w:lang w:val="de-DE"/>
        </w:rPr>
        <w:tab/>
      </w:r>
      <w:r w:rsidR="00F22096">
        <w:rPr>
          <w:lang w:val="de-DE"/>
        </w:rPr>
        <w:tab/>
      </w:r>
      <w:r w:rsidR="00F22096" w:rsidRPr="00F22096">
        <w:rPr>
          <w:lang w:val="de-DE"/>
        </w:rPr>
        <w:t>Piazza Hans Gamper 1</w:t>
      </w:r>
    </w:p>
    <w:p w14:paraId="6E2A3C3F" w14:textId="77777777" w:rsidR="005B1A20" w:rsidRPr="005B1A20" w:rsidRDefault="005B1A20">
      <w:pPr>
        <w:pStyle w:val="Textkrper"/>
        <w:spacing w:before="75"/>
        <w:ind w:left="4347" w:right="3665"/>
        <w:rPr>
          <w:sz w:val="8"/>
          <w:szCs w:val="8"/>
          <w:lang w:val="de-DE"/>
        </w:rPr>
      </w:pPr>
    </w:p>
    <w:p w14:paraId="65562602" w14:textId="77777777" w:rsidR="00F22096" w:rsidRDefault="00F22096" w:rsidP="00F22096">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34FD14F0" w14:textId="77777777" w:rsidR="00063FB5" w:rsidRPr="00691A29" w:rsidRDefault="00063FB5">
      <w:pPr>
        <w:pStyle w:val="Textkrper"/>
        <w:spacing w:before="10"/>
        <w:rPr>
          <w:sz w:val="19"/>
          <w:lang w:val="de-DE"/>
        </w:rPr>
      </w:pPr>
    </w:p>
    <w:p w14:paraId="6C18F87A" w14:textId="77777777" w:rsidR="00063FB5" w:rsidRPr="00691A29" w:rsidRDefault="005B1A20" w:rsidP="005B1A20">
      <w:pPr>
        <w:ind w:left="3600" w:right="570" w:firstLine="720"/>
        <w:rPr>
          <w:b/>
          <w:sz w:val="20"/>
          <w:lang w:val="de-DE"/>
        </w:rPr>
      </w:pPr>
      <w:r>
        <w:rPr>
          <w:b/>
          <w:sz w:val="20"/>
          <w:lang w:val="de-DE"/>
        </w:rPr>
        <w:t>Bauamt</w:t>
      </w:r>
      <w:r w:rsidR="00F22096">
        <w:rPr>
          <w:b/>
          <w:sz w:val="20"/>
          <w:lang w:val="de-DE"/>
        </w:rPr>
        <w:tab/>
      </w:r>
      <w:r w:rsidR="00F22096">
        <w:rPr>
          <w:b/>
          <w:sz w:val="20"/>
          <w:lang w:val="de-DE"/>
        </w:rPr>
        <w:tab/>
      </w:r>
      <w:r w:rsidR="00F22096">
        <w:rPr>
          <w:b/>
          <w:sz w:val="20"/>
          <w:lang w:val="de-DE"/>
        </w:rPr>
        <w:tab/>
      </w:r>
      <w:r w:rsidR="00F22096" w:rsidRPr="004D0923">
        <w:rPr>
          <w:b/>
          <w:sz w:val="20"/>
          <w:lang w:val="de-DE"/>
        </w:rPr>
        <w:t>Ufficio tecnico</w:t>
      </w:r>
    </w:p>
    <w:p w14:paraId="1501507E" w14:textId="77777777" w:rsidR="005032C6" w:rsidRDefault="005032C6">
      <w:pPr>
        <w:pStyle w:val="Textkrper"/>
        <w:ind w:left="683" w:right="1303"/>
        <w:jc w:val="center"/>
        <w:rPr>
          <w:sz w:val="18"/>
          <w:szCs w:val="18"/>
          <w:lang w:val="de-DE"/>
        </w:rPr>
      </w:pPr>
    </w:p>
    <w:p w14:paraId="6E79A21A" w14:textId="77777777" w:rsidR="00063FB5" w:rsidRPr="003A7192" w:rsidRDefault="005032C6" w:rsidP="005032C6">
      <w:pPr>
        <w:pStyle w:val="Textkrper"/>
        <w:ind w:left="683" w:right="1303"/>
        <w:rPr>
          <w:sz w:val="18"/>
          <w:szCs w:val="18"/>
          <w:lang w:val="de-DE"/>
        </w:rPr>
      </w:pPr>
      <w:r>
        <w:rPr>
          <w:sz w:val="18"/>
          <w:szCs w:val="18"/>
          <w:lang w:val="de-DE"/>
        </w:rPr>
        <w:t xml:space="preserve">                                                                         </w:t>
      </w:r>
      <w:r w:rsidR="005279C6" w:rsidRPr="003A7192">
        <w:rPr>
          <w:sz w:val="18"/>
          <w:szCs w:val="18"/>
          <w:lang w:val="de-DE"/>
        </w:rPr>
        <w:t>Tel.: 047</w:t>
      </w:r>
      <w:r w:rsidR="005B1A20" w:rsidRPr="003A7192">
        <w:rPr>
          <w:sz w:val="18"/>
          <w:szCs w:val="18"/>
          <w:lang w:val="de-DE"/>
        </w:rPr>
        <w:t>3</w:t>
      </w:r>
      <w:r w:rsidR="005279C6" w:rsidRPr="003A7192">
        <w:rPr>
          <w:sz w:val="18"/>
          <w:szCs w:val="18"/>
          <w:lang w:val="de-DE"/>
        </w:rPr>
        <w:t xml:space="preserve"> </w:t>
      </w:r>
      <w:r w:rsidR="005B1A20" w:rsidRPr="003A7192">
        <w:rPr>
          <w:sz w:val="18"/>
          <w:szCs w:val="18"/>
          <w:lang w:val="de-DE"/>
        </w:rPr>
        <w:t>26 23 60</w:t>
      </w:r>
    </w:p>
    <w:p w14:paraId="4B4C9F5A" w14:textId="77777777" w:rsidR="00063FB5" w:rsidRPr="00691A29" w:rsidRDefault="00063FB5">
      <w:pPr>
        <w:pStyle w:val="Textkrper"/>
        <w:spacing w:before="5"/>
        <w:rPr>
          <w:sz w:val="19"/>
          <w:lang w:val="de-DE"/>
        </w:rPr>
      </w:pPr>
    </w:p>
    <w:p w14:paraId="558A2CB7" w14:textId="77777777" w:rsidR="00063FB5" w:rsidRPr="005032C6" w:rsidRDefault="00BF2DBA" w:rsidP="005B1A20">
      <w:pPr>
        <w:spacing w:line="200" w:lineRule="exact"/>
        <w:ind w:left="4349"/>
        <w:rPr>
          <w:sz w:val="18"/>
          <w:lang w:val="de-DE"/>
        </w:rPr>
      </w:pPr>
      <w:r w:rsidRPr="005032C6">
        <w:rPr>
          <w:sz w:val="18"/>
          <w:lang w:val="de-DE"/>
        </w:rPr>
        <w:t>f</w:t>
      </w:r>
      <w:r w:rsidR="005279C6" w:rsidRPr="005032C6">
        <w:rPr>
          <w:sz w:val="18"/>
          <w:lang w:val="de-DE"/>
        </w:rPr>
        <w:t>ür die Zusendung des Antrags oder der Dokumente</w:t>
      </w:r>
      <w:r w:rsidR="00F22096" w:rsidRPr="005032C6">
        <w:rPr>
          <w:sz w:val="18"/>
          <w:lang w:val="de-DE"/>
        </w:rPr>
        <w:t xml:space="preserve">        </w:t>
      </w:r>
      <w:r w:rsidR="005032C6">
        <w:rPr>
          <w:sz w:val="18"/>
          <w:lang w:val="de-DE"/>
        </w:rPr>
        <w:t xml:space="preserve">       </w:t>
      </w:r>
      <w:r w:rsidR="00F22096" w:rsidRPr="005032C6">
        <w:rPr>
          <w:sz w:val="18"/>
          <w:lang w:val="de-DE"/>
        </w:rPr>
        <w:t xml:space="preserve">                               </w:t>
      </w:r>
      <w:r w:rsidRPr="005032C6">
        <w:rPr>
          <w:sz w:val="18"/>
          <w:lang w:val="de-DE"/>
        </w:rPr>
        <w:t>p</w:t>
      </w:r>
      <w:r w:rsidR="00F22096" w:rsidRPr="005032C6">
        <w:rPr>
          <w:sz w:val="18"/>
          <w:lang w:val="de-DE"/>
        </w:rPr>
        <w:t>er invio istanze o documenti</w:t>
      </w:r>
      <w:r w:rsidR="005279C6" w:rsidRPr="005032C6">
        <w:rPr>
          <w:sz w:val="18"/>
          <w:lang w:val="de-DE"/>
        </w:rPr>
        <w:t>:</w:t>
      </w:r>
    </w:p>
    <w:p w14:paraId="30E24D56" w14:textId="77777777" w:rsidR="005032C6" w:rsidRPr="005032C6" w:rsidRDefault="005032C6">
      <w:pPr>
        <w:spacing w:line="206" w:lineRule="exact"/>
        <w:ind w:left="4347"/>
        <w:rPr>
          <w:sz w:val="18"/>
          <w:lang w:val="de-DE"/>
        </w:rPr>
      </w:pPr>
    </w:p>
    <w:p w14:paraId="74BDA272" w14:textId="77777777" w:rsidR="00063FB5" w:rsidRDefault="005279C6">
      <w:pPr>
        <w:spacing w:line="206" w:lineRule="exact"/>
        <w:ind w:left="4347"/>
        <w:rPr>
          <w:rStyle w:val="Hyperlink"/>
          <w:sz w:val="18"/>
        </w:rPr>
      </w:pPr>
      <w:r w:rsidRPr="00FA06F8">
        <w:rPr>
          <w:sz w:val="18"/>
        </w:rPr>
        <w:t xml:space="preserve">Email: </w:t>
      </w:r>
      <w:hyperlink r:id="rId6" w:history="1">
        <w:r w:rsidR="005B1A20" w:rsidRPr="00FA06F8">
          <w:rPr>
            <w:rStyle w:val="Hyperlink"/>
            <w:sz w:val="18"/>
          </w:rPr>
          <w:t>info</w:t>
        </w:r>
        <w:r w:rsidR="005B1A20" w:rsidRPr="005C715A">
          <w:rPr>
            <w:rStyle w:val="Hyperlink"/>
            <w:sz w:val="18"/>
          </w:rPr>
          <w:t>@algund.eu</w:t>
        </w:r>
      </w:hyperlink>
    </w:p>
    <w:p w14:paraId="2A0DF730" w14:textId="77777777" w:rsidR="003F35B6" w:rsidRDefault="003F35B6">
      <w:pPr>
        <w:spacing w:line="206" w:lineRule="exact"/>
        <w:ind w:left="4347"/>
        <w:rPr>
          <w:rStyle w:val="Hyperlink"/>
          <w:sz w:val="18"/>
        </w:rPr>
      </w:pPr>
    </w:p>
    <w:p w14:paraId="74D0A501" w14:textId="77777777" w:rsidR="003F35B6" w:rsidRPr="005032C6" w:rsidRDefault="003F35B6" w:rsidP="003F35B6">
      <w:pPr>
        <w:pStyle w:val="Textkrper"/>
        <w:ind w:left="4320"/>
        <w:rPr>
          <w:sz w:val="18"/>
          <w:szCs w:val="18"/>
        </w:rPr>
      </w:pPr>
      <w:r w:rsidRPr="005C715A">
        <w:rPr>
          <w:sz w:val="18"/>
        </w:rPr>
        <w:t xml:space="preserve">PEC: </w:t>
      </w:r>
      <w:hyperlink r:id="rId7" w:history="1">
        <w:r w:rsidRPr="005032C6">
          <w:rPr>
            <w:rStyle w:val="Hyperlink"/>
            <w:sz w:val="18"/>
            <w:szCs w:val="18"/>
          </w:rPr>
          <w:t>bauamt.ufficiotecnico.algund.lagundo@legalmail.it</w:t>
        </w:r>
      </w:hyperlink>
    </w:p>
    <w:p w14:paraId="03571CE4" w14:textId="77777777" w:rsidR="003F35B6" w:rsidRPr="005C715A" w:rsidRDefault="003F35B6">
      <w:pPr>
        <w:spacing w:line="206" w:lineRule="exact"/>
        <w:ind w:left="4347"/>
        <w:rPr>
          <w:sz w:val="18"/>
        </w:rPr>
      </w:pPr>
    </w:p>
    <w:p w14:paraId="70840B9B"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1276"/>
        <w:gridCol w:w="3969"/>
        <w:gridCol w:w="1276"/>
        <w:gridCol w:w="4246"/>
        <w:gridCol w:w="6"/>
      </w:tblGrid>
      <w:tr w:rsidR="00F478CC" w:rsidRPr="00753FC7" w14:paraId="405CF62F" w14:textId="77777777" w:rsidTr="00236B3F">
        <w:tc>
          <w:tcPr>
            <w:tcW w:w="5245"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4A59C44F" w14:textId="122F5869" w:rsidR="00FA3737" w:rsidRPr="00290DE7" w:rsidRDefault="002F77F5" w:rsidP="00290DE7">
            <w:pPr>
              <w:pStyle w:val="berschrift2"/>
              <w:rPr>
                <w:lang w:val="de-DE"/>
              </w:rPr>
            </w:pPr>
            <w:r w:rsidRPr="00290DE7">
              <w:rPr>
                <w:lang w:val="de-DE"/>
              </w:rPr>
              <w:t>Antrag um Löschung einer Bindung</w:t>
            </w:r>
          </w:p>
          <w:p w14:paraId="14BE3EAF" w14:textId="42D316C5" w:rsidR="00EE61A7" w:rsidRPr="00290DE7" w:rsidRDefault="002F77F5" w:rsidP="00290DE7">
            <w:pPr>
              <w:pStyle w:val="berschrift2"/>
              <w:rPr>
                <w:lang w:val="de-DE"/>
              </w:rPr>
            </w:pPr>
            <w:r w:rsidRPr="00290DE7">
              <w:rPr>
                <w:rFonts w:eastAsia="Arial"/>
                <w:b w:val="0"/>
                <w:bCs w:val="0"/>
                <w:kern w:val="0"/>
                <w:sz w:val="16"/>
                <w:szCs w:val="22"/>
                <w:lang w:val="de-DE" w:eastAsia="en-US"/>
              </w:rPr>
              <w:t xml:space="preserve">Im Sinne des </w:t>
            </w:r>
            <w:r w:rsidR="00290DE7" w:rsidRPr="00290DE7">
              <w:rPr>
                <w:rFonts w:eastAsia="Arial"/>
                <w:b w:val="0"/>
                <w:bCs w:val="0"/>
                <w:kern w:val="0"/>
                <w:sz w:val="16"/>
                <w:szCs w:val="22"/>
                <w:lang w:val="de-DE" w:eastAsia="en-US"/>
              </w:rPr>
              <w:t>L.</w:t>
            </w:r>
            <w:r w:rsidR="00290DE7">
              <w:rPr>
                <w:rFonts w:eastAsia="Arial"/>
                <w:b w:val="0"/>
                <w:bCs w:val="0"/>
                <w:kern w:val="0"/>
                <w:sz w:val="16"/>
                <w:szCs w:val="22"/>
                <w:lang w:val="de-DE" w:eastAsia="en-US"/>
              </w:rPr>
              <w:t>G.</w:t>
            </w:r>
            <w:r w:rsidRPr="00290DE7">
              <w:rPr>
                <w:rFonts w:eastAsia="Arial"/>
                <w:b w:val="0"/>
                <w:bCs w:val="0"/>
                <w:kern w:val="0"/>
                <w:sz w:val="16"/>
                <w:szCs w:val="22"/>
                <w:lang w:val="de-DE" w:eastAsia="en-US"/>
              </w:rPr>
              <w:t xml:space="preserve"> Nr.13/97 in Verbindung mit LG 9/18 Art.103</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354A3331" w14:textId="77777777" w:rsidR="00083EF5" w:rsidRDefault="00083EF5" w:rsidP="00D61A93">
            <w:pPr>
              <w:pStyle w:val="berschrift2"/>
              <w:rPr>
                <w:b w:val="0"/>
                <w:bCs w:val="0"/>
                <w:sz w:val="18"/>
                <w:szCs w:val="18"/>
              </w:rPr>
            </w:pPr>
            <w:r w:rsidRPr="0095244A">
              <w:t>Richiesta cancellazione vincolo</w:t>
            </w:r>
            <w:r w:rsidRPr="00101C6C">
              <w:rPr>
                <w:b w:val="0"/>
                <w:bCs w:val="0"/>
                <w:sz w:val="18"/>
                <w:szCs w:val="18"/>
              </w:rPr>
              <w:t xml:space="preserve"> </w:t>
            </w:r>
          </w:p>
          <w:p w14:paraId="61777F56" w14:textId="7B3F6C4A" w:rsidR="00F478CC" w:rsidRPr="00290DE7" w:rsidRDefault="00083EF5" w:rsidP="00290DE7">
            <w:pPr>
              <w:spacing w:before="120"/>
              <w:ind w:right="181"/>
              <w:jc w:val="center"/>
              <w:rPr>
                <w:sz w:val="16"/>
                <w:lang w:val="it-IT"/>
              </w:rPr>
            </w:pPr>
            <w:r w:rsidRPr="00083EF5">
              <w:rPr>
                <w:sz w:val="16"/>
                <w:lang w:val="it-IT"/>
              </w:rPr>
              <w:t>ai sensi della L.P. 13/97 n 13 in combinazione con la L.P. n 9/18 art.103</w:t>
            </w:r>
          </w:p>
        </w:tc>
      </w:tr>
      <w:tr w:rsidR="00F478CC" w:rsidRPr="00753FC7" w14:paraId="214D6FD4"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495D5126" w14:textId="77777777" w:rsidR="00F478CC"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F33E05">
              <w:rPr>
                <w:rFonts w:ascii="Arial" w:hAnsi="Arial" w:cs="Arial"/>
                <w:szCs w:val="24"/>
                <w:lang w:eastAsia="de-DE"/>
              </w:rPr>
              <w:t xml:space="preserve">Der/die Unterfertigte __________________________, geboren am ___________ in ___________________, </w:t>
            </w:r>
            <w:r>
              <w:rPr>
                <w:rFonts w:ascii="Arial" w:hAnsi="Arial" w:cs="Arial"/>
                <w:szCs w:val="24"/>
                <w:lang w:eastAsia="de-DE"/>
              </w:rPr>
              <w:t>wohnhaft in _________________________________, Straße ___________________________ Nr. ______, Steuernummer ______________________________</w:t>
            </w:r>
            <w:r>
              <w:rPr>
                <w:rFonts w:ascii="Arial" w:hAnsi="Arial" w:cs="Arial"/>
                <w:szCs w:val="24"/>
                <w:lang w:eastAsia="de-DE"/>
              </w:rPr>
              <w:br/>
              <w:t xml:space="preserve">Telefon ____________ </w:t>
            </w:r>
            <w:r w:rsidR="006755D5">
              <w:rPr>
                <w:rFonts w:ascii="Arial" w:hAnsi="Arial" w:cs="Arial"/>
                <w:szCs w:val="24"/>
                <w:lang w:eastAsia="de-DE"/>
              </w:rPr>
              <w:t>e</w:t>
            </w:r>
            <w:r>
              <w:rPr>
                <w:rFonts w:ascii="Arial" w:hAnsi="Arial" w:cs="Arial"/>
                <w:szCs w:val="24"/>
                <w:lang w:eastAsia="de-DE"/>
              </w:rPr>
              <w:t>-</w:t>
            </w:r>
            <w:r w:rsidR="006755D5">
              <w:rPr>
                <w:rFonts w:ascii="Arial" w:hAnsi="Arial" w:cs="Arial"/>
                <w:szCs w:val="24"/>
                <w:lang w:eastAsia="de-DE"/>
              </w:rPr>
              <w:t>m</w:t>
            </w:r>
            <w:r>
              <w:rPr>
                <w:rFonts w:ascii="Arial" w:hAnsi="Arial" w:cs="Arial"/>
                <w:szCs w:val="24"/>
                <w:lang w:eastAsia="de-DE"/>
              </w:rPr>
              <w:t>ail 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FF041C" w14:textId="77777777" w:rsidR="00F478CC" w:rsidRDefault="00F478CC" w:rsidP="006755D5">
            <w:pPr>
              <w:pStyle w:val="Standard1"/>
              <w:spacing w:before="120" w:after="120" w:line="360" w:lineRule="auto"/>
              <w:rPr>
                <w:rFonts w:ascii="Arial" w:hAnsi="Arial" w:cs="Arial"/>
                <w:sz w:val="20"/>
                <w:lang w:val="it-IT"/>
              </w:rPr>
            </w:pPr>
            <w:r>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Pr>
                <w:rFonts w:ascii="Arial" w:hAnsi="Arial" w:cs="Arial"/>
                <w:sz w:val="20"/>
                <w:lang w:val="it-IT"/>
              </w:rPr>
              <w:br/>
              <w:t xml:space="preserve">telefono ______________ </w:t>
            </w:r>
            <w:r w:rsidR="006755D5">
              <w:rPr>
                <w:rFonts w:ascii="Arial" w:hAnsi="Arial" w:cs="Arial"/>
                <w:sz w:val="20"/>
                <w:lang w:val="it-IT"/>
              </w:rPr>
              <w:t>e</w:t>
            </w:r>
            <w:r>
              <w:rPr>
                <w:rFonts w:ascii="Arial" w:hAnsi="Arial" w:cs="Arial"/>
                <w:sz w:val="20"/>
                <w:lang w:val="it-IT"/>
              </w:rPr>
              <w:t>-</w:t>
            </w:r>
            <w:r w:rsidR="006755D5">
              <w:rPr>
                <w:rFonts w:ascii="Arial" w:hAnsi="Arial" w:cs="Arial"/>
                <w:sz w:val="20"/>
                <w:lang w:val="it-IT"/>
              </w:rPr>
              <w:t>m</w:t>
            </w:r>
            <w:r>
              <w:rPr>
                <w:rFonts w:ascii="Arial" w:hAnsi="Arial" w:cs="Arial"/>
                <w:sz w:val="20"/>
                <w:lang w:val="it-IT"/>
              </w:rPr>
              <w:t>ail ________________</w:t>
            </w:r>
          </w:p>
        </w:tc>
      </w:tr>
      <w:tr w:rsidR="00F478CC" w:rsidRPr="00753FC7" w14:paraId="66C867DC"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2C7E0B2" w14:textId="74F9497F" w:rsidR="00F478CC" w:rsidRDefault="00F478CC" w:rsidP="00BB0723">
            <w:pPr>
              <w:pStyle w:val="Standard1"/>
              <w:tabs>
                <w:tab w:val="left" w:pos="2698"/>
                <w:tab w:val="left" w:leader="dot" w:pos="5031"/>
              </w:tabs>
              <w:spacing w:after="120"/>
              <w:ind w:left="-1"/>
            </w:pPr>
            <w:r>
              <w:rPr>
                <w:rFonts w:ascii="Arial" w:hAnsi="Arial" w:cs="Arial"/>
                <w:sz w:val="20"/>
              </w:rPr>
              <w:t>in seiner/ihrer Eigenschaft als:</w:t>
            </w:r>
            <w:r>
              <w:rPr>
                <w:rFonts w:ascii="Arial" w:hAnsi="Arial" w:cs="Arial"/>
                <w:sz w:val="20"/>
              </w:rPr>
              <w:tab/>
              <w:t>◊ Eigentümer</w:t>
            </w:r>
            <w:r w:rsidR="00753FC7">
              <w:rPr>
                <w:rFonts w:ascii="Arial" w:hAnsi="Arial" w:cs="Arial"/>
                <w:sz w:val="20"/>
              </w:rPr>
              <w:t>/in</w:t>
            </w:r>
            <w:r>
              <w:rPr>
                <w:rFonts w:ascii="Arial" w:hAnsi="Arial" w:cs="Arial"/>
                <w:sz w:val="20"/>
              </w:rPr>
              <w:br/>
            </w:r>
            <w:r>
              <w:rPr>
                <w:rFonts w:ascii="Arial" w:hAnsi="Arial" w:cs="Arial"/>
                <w:sz w:val="20"/>
              </w:rPr>
              <w:tab/>
              <w:t>◊ Rechtlicher Vertreter</w:t>
            </w:r>
            <w:r w:rsidR="00753FC7">
              <w:rPr>
                <w:rFonts w:ascii="Arial" w:hAnsi="Arial" w:cs="Arial"/>
                <w:sz w:val="20"/>
              </w:rPr>
              <w:t>/in</w:t>
            </w:r>
            <w:r>
              <w:rPr>
                <w:rFonts w:ascii="Arial" w:hAnsi="Arial" w:cs="Arial"/>
                <w:sz w:val="20"/>
              </w:rPr>
              <w:br/>
            </w:r>
            <w:r>
              <w:rPr>
                <w:rFonts w:ascii="Arial" w:hAnsi="Arial" w:cs="Arial"/>
                <w:sz w:val="20"/>
              </w:rPr>
              <w:tab/>
              <w:t xml:space="preserve">◊ </w:t>
            </w:r>
            <w:r w:rsidR="002F77F5" w:rsidRPr="002F77F5">
              <w:rPr>
                <w:rFonts w:ascii="Arial" w:hAnsi="Arial" w:cs="Arial"/>
                <w:sz w:val="20"/>
              </w:rPr>
              <w:t>Notar/Kanzlei</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903EDD9" w14:textId="0E19708C" w:rsidR="00F478CC" w:rsidRDefault="00F478CC" w:rsidP="00F94B69">
            <w:pPr>
              <w:pStyle w:val="Standard1"/>
              <w:tabs>
                <w:tab w:val="left" w:pos="1714"/>
                <w:tab w:val="left" w:pos="2212"/>
                <w:tab w:val="left" w:leader="dot" w:pos="4763"/>
              </w:tabs>
              <w:spacing w:after="120"/>
              <w:ind w:left="227"/>
              <w:rPr>
                <w:rFonts w:ascii="Arial" w:hAnsi="Arial" w:cs="Arial"/>
                <w:sz w:val="20"/>
                <w:lang w:val="it-IT"/>
              </w:rPr>
            </w:pPr>
            <w:r>
              <w:rPr>
                <w:rFonts w:ascii="Arial" w:hAnsi="Arial" w:cs="Arial"/>
                <w:sz w:val="20"/>
                <w:lang w:val="it-IT"/>
              </w:rPr>
              <w:t xml:space="preserve">in qualità di: </w:t>
            </w:r>
            <w:r>
              <w:rPr>
                <w:rFonts w:ascii="Arial" w:hAnsi="Arial" w:cs="Arial"/>
                <w:sz w:val="20"/>
                <w:lang w:val="it-IT"/>
              </w:rPr>
              <w:tab/>
              <w:t>◊ proprietario</w:t>
            </w:r>
            <w:r w:rsidR="00753FC7">
              <w:rPr>
                <w:rFonts w:ascii="Arial" w:hAnsi="Arial" w:cs="Arial"/>
                <w:sz w:val="20"/>
                <w:lang w:val="it-IT"/>
              </w:rPr>
              <w:t>/a</w:t>
            </w:r>
            <w:r>
              <w:rPr>
                <w:rFonts w:ascii="Arial" w:hAnsi="Arial" w:cs="Arial"/>
                <w:sz w:val="20"/>
                <w:lang w:val="it-IT"/>
              </w:rPr>
              <w:br/>
            </w:r>
            <w:r>
              <w:rPr>
                <w:rFonts w:ascii="Arial" w:hAnsi="Arial" w:cs="Arial"/>
                <w:sz w:val="20"/>
                <w:lang w:val="it-IT"/>
              </w:rPr>
              <w:tab/>
              <w:t>◊ rappresentante</w:t>
            </w:r>
            <w:r w:rsidR="00083EF5">
              <w:rPr>
                <w:rFonts w:ascii="Arial" w:hAnsi="Arial" w:cs="Arial"/>
                <w:sz w:val="20"/>
                <w:lang w:val="it-IT"/>
              </w:rPr>
              <w:t xml:space="preserve"> legale</w:t>
            </w:r>
            <w:r>
              <w:rPr>
                <w:rFonts w:ascii="Arial" w:hAnsi="Arial" w:cs="Arial"/>
                <w:sz w:val="20"/>
                <w:lang w:val="it-IT"/>
              </w:rPr>
              <w:br/>
            </w:r>
            <w:r>
              <w:rPr>
                <w:rFonts w:ascii="Arial" w:hAnsi="Arial" w:cs="Arial"/>
                <w:sz w:val="20"/>
                <w:lang w:val="it-IT"/>
              </w:rPr>
              <w:tab/>
              <w:t xml:space="preserve">◊ </w:t>
            </w:r>
            <w:r w:rsidR="00083EF5" w:rsidRPr="00083EF5">
              <w:rPr>
                <w:rFonts w:ascii="Arial" w:hAnsi="Arial" w:cs="Arial"/>
                <w:sz w:val="20"/>
                <w:lang w:val="it-IT"/>
              </w:rPr>
              <w:t>Notaio/Studio Legale</w:t>
            </w:r>
          </w:p>
        </w:tc>
      </w:tr>
      <w:tr w:rsidR="00F478CC" w:rsidRPr="00753FC7" w14:paraId="47902B0D" w14:textId="77777777" w:rsidTr="00A15B75">
        <w:trPr>
          <w:trHeight w:val="1101"/>
        </w:trPr>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1454E72" w14:textId="77777777" w:rsidR="00F478CC" w:rsidRDefault="00F478CC" w:rsidP="00F94B69">
            <w:pPr>
              <w:pStyle w:val="Standard1"/>
              <w:tabs>
                <w:tab w:val="left" w:pos="1488"/>
                <w:tab w:val="left" w:leader="dot" w:pos="4748"/>
                <w:tab w:val="left" w:pos="5032"/>
              </w:tabs>
              <w:spacing w:before="60" w:after="60"/>
              <w:jc w:val="both"/>
              <w:rPr>
                <w:rFonts w:ascii="Arial" w:hAnsi="Arial" w:cs="Arial"/>
                <w:sz w:val="20"/>
              </w:rPr>
            </w:pPr>
            <w:r>
              <w:rPr>
                <w:rFonts w:ascii="Arial" w:hAnsi="Arial" w:cs="Arial"/>
                <w:sz w:val="20"/>
              </w:rPr>
              <w:t>Gesellschaft</w:t>
            </w:r>
            <w:r>
              <w:rPr>
                <w:rFonts w:ascii="Arial" w:hAnsi="Arial" w:cs="Arial"/>
                <w:sz w:val="20"/>
              </w:rPr>
              <w:tab/>
              <w:t>_____________________________</w:t>
            </w:r>
          </w:p>
          <w:p w14:paraId="4ADF37FE" w14:textId="77777777" w:rsidR="00F478CC" w:rsidRDefault="00F478CC" w:rsidP="00F94B69">
            <w:pPr>
              <w:pStyle w:val="Standard1"/>
              <w:tabs>
                <w:tab w:val="left" w:pos="1487"/>
                <w:tab w:val="left" w:leader="dot" w:pos="4747"/>
                <w:tab w:val="left" w:pos="5031"/>
              </w:tabs>
              <w:spacing w:after="60"/>
              <w:ind w:left="-1"/>
              <w:jc w:val="both"/>
              <w:rPr>
                <w:rFonts w:ascii="Arial" w:hAnsi="Arial" w:cs="Arial"/>
                <w:sz w:val="20"/>
              </w:rPr>
            </w:pPr>
            <w:r>
              <w:rPr>
                <w:rFonts w:ascii="Arial" w:hAnsi="Arial" w:cs="Arial"/>
                <w:sz w:val="20"/>
              </w:rPr>
              <w:t>Sitz</w:t>
            </w:r>
            <w:r>
              <w:rPr>
                <w:rFonts w:ascii="Arial" w:hAnsi="Arial" w:cs="Arial"/>
                <w:sz w:val="20"/>
              </w:rPr>
              <w:tab/>
              <w:t>_____________________________</w:t>
            </w:r>
          </w:p>
          <w:p w14:paraId="60E41773" w14:textId="56CC7FED" w:rsidR="00F478CC" w:rsidRDefault="00F478CC" w:rsidP="00A15B75">
            <w:pPr>
              <w:pStyle w:val="Standard1"/>
              <w:tabs>
                <w:tab w:val="left" w:pos="1438"/>
                <w:tab w:val="left" w:pos="1485"/>
                <w:tab w:val="left" w:leader="dot" w:pos="4535"/>
                <w:tab w:val="left" w:pos="5031"/>
              </w:tabs>
              <w:spacing w:after="120"/>
              <w:ind w:left="-1"/>
              <w:jc w:val="both"/>
              <w:rPr>
                <w:rFonts w:ascii="Arial" w:hAnsi="Arial" w:cs="Arial"/>
                <w:sz w:val="20"/>
              </w:rPr>
            </w:pPr>
            <w:r>
              <w:rPr>
                <w:rFonts w:ascii="Arial" w:hAnsi="Arial" w:cs="Arial"/>
                <w:sz w:val="20"/>
              </w:rPr>
              <w:t>M</w:t>
            </w:r>
            <w:r w:rsidR="002F77F5">
              <w:rPr>
                <w:rFonts w:ascii="Arial" w:hAnsi="Arial" w:cs="Arial"/>
                <w:sz w:val="20"/>
              </w:rPr>
              <w:t>w</w:t>
            </w:r>
            <w:r>
              <w:rPr>
                <w:rFonts w:ascii="Arial" w:hAnsi="Arial" w:cs="Arial"/>
                <w:sz w:val="20"/>
              </w:rPr>
              <w:t>St.-Nummer</w:t>
            </w:r>
            <w:r>
              <w:rPr>
                <w:rFonts w:ascii="Arial" w:hAnsi="Arial" w:cs="Arial"/>
                <w:sz w:val="20"/>
              </w:rPr>
              <w:tab/>
              <w:t xml:space="preserve"> _____________________________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9648BBE" w14:textId="77777777" w:rsidR="00F478CC" w:rsidRDefault="00F478CC" w:rsidP="00F94B69">
            <w:pPr>
              <w:pStyle w:val="Standard1"/>
              <w:tabs>
                <w:tab w:val="left" w:pos="1894"/>
                <w:tab w:val="left" w:leader="dot" w:pos="4763"/>
              </w:tabs>
              <w:spacing w:before="60" w:after="60"/>
              <w:ind w:left="227"/>
              <w:jc w:val="both"/>
              <w:rPr>
                <w:rFonts w:ascii="Arial" w:hAnsi="Arial" w:cs="Arial"/>
                <w:sz w:val="20"/>
                <w:lang w:val="it-IT"/>
              </w:rPr>
            </w:pPr>
            <w:r>
              <w:rPr>
                <w:rFonts w:ascii="Arial" w:hAnsi="Arial" w:cs="Arial"/>
                <w:sz w:val="20"/>
                <w:lang w:val="it-IT"/>
              </w:rPr>
              <w:t>Società</w:t>
            </w:r>
            <w:r>
              <w:rPr>
                <w:rFonts w:ascii="Arial" w:hAnsi="Arial" w:cs="Arial"/>
                <w:sz w:val="20"/>
                <w:lang w:val="it-IT"/>
              </w:rPr>
              <w:tab/>
              <w:t>___________________________</w:t>
            </w:r>
          </w:p>
          <w:p w14:paraId="1151C042" w14:textId="77777777" w:rsidR="00F478CC" w:rsidRDefault="00F478CC" w:rsidP="00F94B69">
            <w:pPr>
              <w:pStyle w:val="Standard1"/>
              <w:tabs>
                <w:tab w:val="left" w:pos="1894"/>
                <w:tab w:val="left" w:leader="dot" w:pos="4763"/>
              </w:tabs>
              <w:spacing w:after="60"/>
              <w:ind w:left="227"/>
              <w:jc w:val="both"/>
              <w:rPr>
                <w:rFonts w:ascii="Arial" w:hAnsi="Arial" w:cs="Arial"/>
                <w:sz w:val="20"/>
                <w:lang w:val="it-IT"/>
              </w:rPr>
            </w:pPr>
            <w:r>
              <w:rPr>
                <w:rFonts w:ascii="Arial" w:hAnsi="Arial" w:cs="Arial"/>
                <w:sz w:val="20"/>
                <w:lang w:val="it-IT"/>
              </w:rPr>
              <w:t>sede legale</w:t>
            </w:r>
            <w:r>
              <w:rPr>
                <w:rFonts w:ascii="Arial" w:hAnsi="Arial" w:cs="Arial"/>
                <w:sz w:val="20"/>
                <w:lang w:val="it-IT"/>
              </w:rPr>
              <w:tab/>
              <w:t>___________________________</w:t>
            </w:r>
          </w:p>
          <w:p w14:paraId="7C0ADB68" w14:textId="7E547DF0" w:rsidR="00F478CC" w:rsidRDefault="00F478CC" w:rsidP="00A15B75">
            <w:pPr>
              <w:pStyle w:val="Standard1"/>
              <w:tabs>
                <w:tab w:val="left" w:pos="1894"/>
                <w:tab w:val="left" w:leader="dot" w:pos="4763"/>
              </w:tabs>
              <w:spacing w:after="120"/>
              <w:ind w:left="227"/>
              <w:jc w:val="both"/>
              <w:rPr>
                <w:rFonts w:ascii="Arial" w:hAnsi="Arial" w:cs="Arial"/>
                <w:sz w:val="20"/>
                <w:lang w:val="it-IT"/>
              </w:rPr>
            </w:pPr>
            <w:r>
              <w:rPr>
                <w:rFonts w:ascii="Arial" w:hAnsi="Arial" w:cs="Arial"/>
                <w:sz w:val="20"/>
                <w:lang w:val="it-IT"/>
              </w:rPr>
              <w:t>Partita iva</w:t>
            </w:r>
            <w:r>
              <w:rPr>
                <w:rFonts w:ascii="Arial" w:hAnsi="Arial" w:cs="Arial"/>
                <w:sz w:val="20"/>
                <w:lang w:val="it-IT"/>
              </w:rPr>
              <w:tab/>
              <w:t>___________________________</w:t>
            </w:r>
          </w:p>
        </w:tc>
      </w:tr>
      <w:tr w:rsidR="00F478CC" w:rsidRPr="00753FC7" w14:paraId="2FBC34F3"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00D07EBF" w14:textId="5708A3D6" w:rsidR="00F478CC" w:rsidRDefault="001C0ED1" w:rsidP="00F94B69">
            <w:pPr>
              <w:pStyle w:val="Standard1"/>
              <w:spacing w:before="120" w:after="120"/>
              <w:jc w:val="center"/>
              <w:rPr>
                <w:rFonts w:ascii="Arial" w:hAnsi="Arial" w:cs="Arial"/>
                <w:b/>
                <w:bCs/>
                <w:sz w:val="22"/>
              </w:rPr>
            </w:pPr>
            <w:r>
              <w:rPr>
                <w:rFonts w:ascii="Arial" w:hAnsi="Arial" w:cs="Arial"/>
                <w:b/>
                <w:bCs/>
                <w:sz w:val="22"/>
              </w:rPr>
              <w:t>e</w:t>
            </w:r>
            <w:r w:rsidR="00F478CC">
              <w:rPr>
                <w:rFonts w:ascii="Arial" w:hAnsi="Arial" w:cs="Arial"/>
                <w:b/>
                <w:bCs/>
                <w:sz w:val="22"/>
              </w:rPr>
              <w:t>rsucht</w:t>
            </w:r>
            <w:r w:rsidR="002F77F5">
              <w:rPr>
                <w:rFonts w:ascii="Arial" w:hAnsi="Arial" w:cs="Arial"/>
                <w:b/>
                <w:bCs/>
                <w:sz w:val="22"/>
              </w:rPr>
              <w:t xml:space="preserve"> um </w:t>
            </w:r>
            <w:r w:rsidR="00AA76E4">
              <w:rPr>
                <w:rFonts w:ascii="Arial" w:hAnsi="Arial" w:cs="Arial"/>
                <w:b/>
                <w:bCs/>
                <w:sz w:val="22"/>
              </w:rPr>
              <w:t>Ausstellung der</w:t>
            </w:r>
            <w:r w:rsidR="00500F9C">
              <w:rPr>
                <w:rFonts w:ascii="Arial" w:hAnsi="Arial" w:cs="Arial"/>
                <w:b/>
                <w:bCs/>
                <w:sz w:val="22"/>
              </w:rPr>
              <w:t xml:space="preserve"> Unbedenklichkeitserklärung zur </w:t>
            </w:r>
            <w:r w:rsidR="002F77F5">
              <w:rPr>
                <w:rFonts w:ascii="Arial" w:hAnsi="Arial" w:cs="Arial"/>
                <w:b/>
                <w:bCs/>
                <w:sz w:val="22"/>
              </w:rPr>
              <w:t>Löschung</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58E7292" w14:textId="77777777" w:rsidR="004056CB" w:rsidRPr="00CF3524" w:rsidRDefault="004056CB" w:rsidP="004056CB">
            <w:pPr>
              <w:pStyle w:val="Standard1"/>
              <w:spacing w:before="120" w:after="120"/>
              <w:jc w:val="center"/>
              <w:rPr>
                <w:rFonts w:ascii="Arial" w:hAnsi="Arial" w:cs="Arial"/>
                <w:b/>
                <w:bCs/>
                <w:sz w:val="8"/>
                <w:szCs w:val="8"/>
              </w:rPr>
            </w:pPr>
          </w:p>
          <w:p w14:paraId="599B23E0" w14:textId="29B3108B" w:rsidR="00F478CC" w:rsidRPr="00AE4458" w:rsidRDefault="00083EF5" w:rsidP="004056CB">
            <w:pPr>
              <w:pStyle w:val="Standard1"/>
              <w:spacing w:before="120" w:after="120"/>
              <w:jc w:val="center"/>
              <w:rPr>
                <w:rFonts w:ascii="Arial" w:hAnsi="Arial" w:cs="Arial"/>
                <w:b/>
                <w:bCs/>
                <w:sz w:val="22"/>
                <w:lang w:val="it-IT"/>
              </w:rPr>
            </w:pPr>
            <w:r w:rsidRPr="00AE4458">
              <w:rPr>
                <w:rFonts w:ascii="Arial" w:hAnsi="Arial" w:cs="Arial"/>
                <w:b/>
                <w:bCs/>
                <w:sz w:val="22"/>
                <w:lang w:val="it-IT"/>
              </w:rPr>
              <w:t>c</w:t>
            </w:r>
            <w:r w:rsidR="00F478CC" w:rsidRPr="00AE4458">
              <w:rPr>
                <w:rFonts w:ascii="Arial" w:hAnsi="Arial" w:cs="Arial"/>
                <w:b/>
                <w:bCs/>
                <w:sz w:val="22"/>
                <w:lang w:val="it-IT"/>
              </w:rPr>
              <w:t>hiede</w:t>
            </w:r>
            <w:r w:rsidRPr="00AE4458">
              <w:rPr>
                <w:rFonts w:ascii="Arial" w:hAnsi="Arial" w:cs="Arial"/>
                <w:b/>
                <w:bCs/>
                <w:sz w:val="22"/>
                <w:lang w:val="it-IT"/>
              </w:rPr>
              <w:t xml:space="preserve"> </w:t>
            </w:r>
            <w:r w:rsidR="00500F9C" w:rsidRPr="00AE4458">
              <w:rPr>
                <w:rFonts w:ascii="Arial" w:hAnsi="Arial" w:cs="Arial"/>
                <w:b/>
                <w:bCs/>
                <w:sz w:val="22"/>
                <w:lang w:val="it-IT"/>
              </w:rPr>
              <w:t xml:space="preserve">il rilascio del nulla-osta </w:t>
            </w:r>
            <w:r w:rsidR="00AA76E4">
              <w:rPr>
                <w:rFonts w:ascii="Arial" w:hAnsi="Arial" w:cs="Arial"/>
                <w:b/>
                <w:bCs/>
                <w:sz w:val="22"/>
                <w:lang w:val="it-IT"/>
              </w:rPr>
              <w:t>alla</w:t>
            </w:r>
            <w:r w:rsidRPr="00AE4458">
              <w:rPr>
                <w:rFonts w:ascii="Arial" w:hAnsi="Arial" w:cs="Arial"/>
                <w:b/>
                <w:bCs/>
                <w:sz w:val="22"/>
                <w:lang w:val="it-IT"/>
              </w:rPr>
              <w:t xml:space="preserve"> cancellazione</w:t>
            </w:r>
          </w:p>
        </w:tc>
      </w:tr>
      <w:tr w:rsidR="00083EF5" w:rsidRPr="001B7189" w14:paraId="1A082AFF"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63B98E77" w14:textId="10AAC3A5"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79 des L.G. Nr.</w:t>
            </w:r>
            <w:r w:rsidRPr="00652FCB">
              <w:rPr>
                <w:bCs/>
                <w:spacing w:val="-7"/>
                <w:sz w:val="16"/>
              </w:rPr>
              <w:t xml:space="preserve"> </w:t>
            </w:r>
            <w:r w:rsidRPr="00652FCB">
              <w:rPr>
                <w:bCs/>
                <w:sz w:val="16"/>
              </w:rPr>
              <w:t>13/97)</w:t>
            </w:r>
          </w:p>
          <w:p w14:paraId="50548695" w14:textId="298A0967"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29 Abs. 6 des L.G. Nr.</w:t>
            </w:r>
            <w:r w:rsidRPr="00652FCB">
              <w:rPr>
                <w:bCs/>
                <w:spacing w:val="-7"/>
                <w:sz w:val="16"/>
              </w:rPr>
              <w:t xml:space="preserve"> </w:t>
            </w:r>
            <w:r w:rsidRPr="00652FCB">
              <w:rPr>
                <w:bCs/>
                <w:sz w:val="16"/>
              </w:rPr>
              <w:t>13/97)</w:t>
            </w:r>
          </w:p>
          <w:p w14:paraId="2695E0DE" w14:textId="7348B2F5" w:rsidR="00083EF5" w:rsidRPr="00652FCB" w:rsidRDefault="00083EF5" w:rsidP="00083EF5">
            <w:pPr>
              <w:pStyle w:val="Textkrper21"/>
              <w:spacing w:after="120" w:line="240" w:lineRule="auto"/>
              <w:rPr>
                <w:bCs/>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107 Abs. 11 des L.G. Nr.</w:t>
            </w:r>
            <w:r w:rsidRPr="00652FCB">
              <w:rPr>
                <w:bCs/>
                <w:spacing w:val="-7"/>
                <w:sz w:val="16"/>
              </w:rPr>
              <w:t xml:space="preserve"> </w:t>
            </w:r>
            <w:r w:rsidRPr="00652FCB">
              <w:rPr>
                <w:bCs/>
                <w:sz w:val="16"/>
              </w:rPr>
              <w:t>13/97)</w:t>
            </w:r>
          </w:p>
          <w:p w14:paraId="60AFC923" w14:textId="0E617304"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128 Abs. 7 des L.G. Nr.</w:t>
            </w:r>
            <w:r w:rsidRPr="00652FCB">
              <w:rPr>
                <w:bCs/>
                <w:spacing w:val="-7"/>
                <w:sz w:val="16"/>
              </w:rPr>
              <w:t xml:space="preserve"> </w:t>
            </w:r>
            <w:r w:rsidRPr="00652FCB">
              <w:rPr>
                <w:bCs/>
                <w:sz w:val="16"/>
              </w:rPr>
              <w:t>13/97)</w:t>
            </w:r>
          </w:p>
          <w:p w14:paraId="1409FE3D" w14:textId="0D143185"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w:t>
            </w:r>
            <w:r w:rsidRPr="00652FCB">
              <w:rPr>
                <w:bCs/>
                <w:sz w:val="16"/>
              </w:rPr>
              <w:t>(Art. 128-ter Abs. 2 des L.G. Nr.</w:t>
            </w:r>
            <w:r w:rsidRPr="00652FCB">
              <w:rPr>
                <w:bCs/>
                <w:spacing w:val="-7"/>
                <w:sz w:val="16"/>
              </w:rPr>
              <w:t xml:space="preserve"> </w:t>
            </w:r>
            <w:r w:rsidRPr="00652FCB">
              <w:rPr>
                <w:bCs/>
                <w:sz w:val="16"/>
              </w:rPr>
              <w:t>13/97)</w:t>
            </w:r>
          </w:p>
          <w:p w14:paraId="025239F1" w14:textId="78149884" w:rsidR="00083EF5" w:rsidRPr="00652FCB" w:rsidRDefault="00083EF5" w:rsidP="00083EF5">
            <w:pPr>
              <w:pStyle w:val="Textkrper21"/>
              <w:spacing w:after="120" w:line="240" w:lineRule="auto"/>
              <w:rPr>
                <w:bCs/>
                <w:sz w:val="16"/>
              </w:rPr>
            </w:pPr>
            <w:r w:rsidRPr="00652FCB">
              <w:rPr>
                <w:bCs/>
                <w:sz w:val="18"/>
                <w:szCs w:val="18"/>
              </w:rPr>
              <w:fldChar w:fldCharType="begin">
                <w:ffData>
                  <w:name w:val="Kontrollkästchen1"/>
                  <w:enabled/>
                  <w:calcOnExit w:val="0"/>
                  <w:checkBox>
                    <w:sizeAuto/>
                    <w:default w:val="0"/>
                  </w:checkBox>
                </w:ffData>
              </w:fldChar>
            </w:r>
            <w:r w:rsidRPr="00652FCB">
              <w:rPr>
                <w:bCs/>
                <w:sz w:val="18"/>
                <w:szCs w:val="18"/>
              </w:rPr>
              <w:instrText xml:space="preserve"> FORMCHECKBOX </w:instrText>
            </w:r>
            <w:r w:rsidR="00753FC7">
              <w:rPr>
                <w:bCs/>
                <w:sz w:val="18"/>
                <w:szCs w:val="18"/>
              </w:rPr>
            </w:r>
            <w:r w:rsidR="00753FC7">
              <w:rPr>
                <w:bCs/>
                <w:sz w:val="18"/>
                <w:szCs w:val="18"/>
              </w:rPr>
              <w:fldChar w:fldCharType="separate"/>
            </w:r>
            <w:r w:rsidRPr="00652FCB">
              <w:rPr>
                <w:bCs/>
                <w:sz w:val="18"/>
                <w:szCs w:val="18"/>
              </w:rPr>
              <w:fldChar w:fldCharType="end"/>
            </w:r>
            <w:r w:rsidRPr="00652FCB">
              <w:rPr>
                <w:bCs/>
              </w:rPr>
              <w:t xml:space="preserve"> der Bindung _____________________________</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0AD73F4" w14:textId="37DD7239"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753FC7">
              <w:rPr>
                <w:b/>
                <w:sz w:val="18"/>
                <w:szCs w:val="18"/>
              </w:rPr>
            </w:r>
            <w:r w:rsidR="00753FC7">
              <w:rPr>
                <w:b/>
                <w:sz w:val="18"/>
                <w:szCs w:val="18"/>
              </w:rPr>
              <w:fldChar w:fldCharType="separate"/>
            </w:r>
            <w:r w:rsidRPr="00274FC8">
              <w:rPr>
                <w:b/>
                <w:sz w:val="18"/>
                <w:szCs w:val="18"/>
              </w:rPr>
              <w:fldChar w:fldCharType="end"/>
            </w:r>
            <w:r w:rsidRPr="00274FC8">
              <w:rPr>
                <w:sz w:val="18"/>
                <w:szCs w:val="18"/>
                <w:lang w:val="it-IT"/>
              </w:rPr>
              <w:t xml:space="preserve"> </w:t>
            </w:r>
            <w:r w:rsidR="008D738B" w:rsidRPr="00274FC8">
              <w:rPr>
                <w:sz w:val="18"/>
                <w:szCs w:val="18"/>
                <w:lang w:val="it-IT"/>
              </w:rPr>
              <w:t xml:space="preserve">del </w:t>
            </w:r>
            <w:r w:rsidR="008D738B" w:rsidRPr="00274FC8">
              <w:rPr>
                <w:b/>
                <w:sz w:val="18"/>
                <w:szCs w:val="18"/>
                <w:lang w:val="it-IT"/>
              </w:rPr>
              <w:t xml:space="preserve">vincolo </w:t>
            </w:r>
            <w:r w:rsidRPr="00274FC8">
              <w:rPr>
                <w:sz w:val="18"/>
                <w:szCs w:val="18"/>
                <w:lang w:val="it-IT"/>
              </w:rPr>
              <w:t xml:space="preserve">(art. 79 della </w:t>
            </w:r>
            <w:r w:rsidR="00753FC7">
              <w:rPr>
                <w:sz w:val="18"/>
                <w:szCs w:val="18"/>
                <w:lang w:val="it-IT"/>
              </w:rPr>
              <w:t>L.P</w:t>
            </w:r>
            <w:r w:rsidRPr="00274FC8">
              <w:rPr>
                <w:sz w:val="18"/>
                <w:szCs w:val="18"/>
                <w:lang w:val="it-IT"/>
              </w:rPr>
              <w:t>. n.</w:t>
            </w:r>
            <w:r w:rsidRPr="00274FC8">
              <w:rPr>
                <w:spacing w:val="-10"/>
                <w:sz w:val="18"/>
                <w:szCs w:val="18"/>
                <w:lang w:val="it-IT"/>
              </w:rPr>
              <w:t xml:space="preserve"> </w:t>
            </w:r>
            <w:r w:rsidRPr="00274FC8">
              <w:rPr>
                <w:sz w:val="18"/>
                <w:szCs w:val="18"/>
                <w:lang w:val="it-IT"/>
              </w:rPr>
              <w:t>13/97)</w:t>
            </w:r>
          </w:p>
          <w:p w14:paraId="49464243" w14:textId="3A6E1AD1"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753FC7">
              <w:rPr>
                <w:b/>
                <w:sz w:val="18"/>
                <w:szCs w:val="18"/>
              </w:rPr>
            </w:r>
            <w:r w:rsidR="00753FC7">
              <w:rPr>
                <w:b/>
                <w:sz w:val="18"/>
                <w:szCs w:val="18"/>
              </w:rPr>
              <w:fldChar w:fldCharType="separate"/>
            </w:r>
            <w:r w:rsidRPr="00274FC8">
              <w:rPr>
                <w:b/>
                <w:sz w:val="18"/>
                <w:szCs w:val="18"/>
              </w:rPr>
              <w:fldChar w:fldCharType="end"/>
            </w:r>
            <w:r w:rsidRPr="00274FC8">
              <w:rPr>
                <w:sz w:val="18"/>
                <w:szCs w:val="18"/>
                <w:lang w:val="it-IT"/>
              </w:rPr>
              <w:t xml:space="preserve"> </w:t>
            </w:r>
            <w:r w:rsidR="008D738B" w:rsidRPr="00274FC8">
              <w:rPr>
                <w:sz w:val="18"/>
                <w:szCs w:val="18"/>
                <w:lang w:val="it-IT"/>
              </w:rPr>
              <w:t xml:space="preserve">del </w:t>
            </w:r>
            <w:r w:rsidR="008D738B" w:rsidRPr="00274FC8">
              <w:rPr>
                <w:b/>
                <w:sz w:val="18"/>
                <w:szCs w:val="18"/>
                <w:lang w:val="it-IT"/>
              </w:rPr>
              <w:t xml:space="preserve">vincolo </w:t>
            </w:r>
            <w:r w:rsidRPr="00274FC8">
              <w:rPr>
                <w:sz w:val="18"/>
                <w:szCs w:val="18"/>
                <w:lang w:val="it-IT"/>
              </w:rPr>
              <w:t>(art. 29 comma 6 della L.P. n</w:t>
            </w:r>
            <w:r w:rsidRPr="00274FC8">
              <w:rPr>
                <w:spacing w:val="-10"/>
                <w:sz w:val="18"/>
                <w:szCs w:val="18"/>
                <w:lang w:val="it-IT"/>
              </w:rPr>
              <w:t xml:space="preserve"> </w:t>
            </w:r>
            <w:r w:rsidRPr="00274FC8">
              <w:rPr>
                <w:sz w:val="18"/>
                <w:szCs w:val="18"/>
                <w:lang w:val="it-IT"/>
              </w:rPr>
              <w:t>13/97)</w:t>
            </w:r>
          </w:p>
          <w:p w14:paraId="2768F077" w14:textId="5B7D6BCF" w:rsidR="00083EF5" w:rsidRPr="00CF3524"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753FC7">
              <w:rPr>
                <w:b/>
                <w:sz w:val="18"/>
                <w:szCs w:val="18"/>
              </w:rPr>
            </w:r>
            <w:r w:rsidR="00753FC7">
              <w:rPr>
                <w:b/>
                <w:sz w:val="18"/>
                <w:szCs w:val="18"/>
              </w:rPr>
              <w:fldChar w:fldCharType="separate"/>
            </w:r>
            <w:r w:rsidRPr="00274FC8">
              <w:rPr>
                <w:b/>
                <w:sz w:val="18"/>
                <w:szCs w:val="18"/>
              </w:rPr>
              <w:fldChar w:fldCharType="end"/>
            </w:r>
            <w:r w:rsidRPr="00274FC8">
              <w:rPr>
                <w:sz w:val="18"/>
                <w:szCs w:val="18"/>
                <w:lang w:val="it-IT"/>
              </w:rPr>
              <w:t xml:space="preserve"> </w:t>
            </w:r>
            <w:r w:rsidR="008D738B" w:rsidRPr="00274FC8">
              <w:rPr>
                <w:sz w:val="18"/>
                <w:szCs w:val="18"/>
                <w:lang w:val="it-IT"/>
              </w:rPr>
              <w:t xml:space="preserve">del </w:t>
            </w:r>
            <w:r w:rsidR="008D738B" w:rsidRPr="00274FC8">
              <w:rPr>
                <w:b/>
                <w:sz w:val="18"/>
                <w:szCs w:val="18"/>
                <w:lang w:val="it-IT"/>
              </w:rPr>
              <w:t xml:space="preserve">vincolo </w:t>
            </w:r>
            <w:r w:rsidRPr="00274FC8">
              <w:rPr>
                <w:sz w:val="18"/>
                <w:szCs w:val="18"/>
                <w:lang w:val="it-IT"/>
              </w:rPr>
              <w:t xml:space="preserve">(art. 107 comma 11 della L.P.  </w:t>
            </w:r>
            <w:r w:rsidRPr="00CF3524">
              <w:rPr>
                <w:sz w:val="18"/>
                <w:szCs w:val="18"/>
                <w:lang w:val="it-IT"/>
              </w:rPr>
              <w:t>n</w:t>
            </w:r>
            <w:r w:rsidRPr="00CF3524">
              <w:rPr>
                <w:spacing w:val="-10"/>
                <w:sz w:val="18"/>
                <w:szCs w:val="18"/>
                <w:lang w:val="it-IT"/>
              </w:rPr>
              <w:t xml:space="preserve"> </w:t>
            </w:r>
            <w:r w:rsidRPr="00CF3524">
              <w:rPr>
                <w:sz w:val="18"/>
                <w:szCs w:val="18"/>
                <w:lang w:val="it-IT"/>
              </w:rPr>
              <w:t>13/97)</w:t>
            </w:r>
          </w:p>
          <w:p w14:paraId="7FDDBCD3" w14:textId="25F02157" w:rsidR="00083EF5" w:rsidRPr="00CF3524"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753FC7">
              <w:rPr>
                <w:b/>
                <w:sz w:val="18"/>
                <w:szCs w:val="18"/>
              </w:rPr>
            </w:r>
            <w:r w:rsidR="00753FC7">
              <w:rPr>
                <w:b/>
                <w:sz w:val="18"/>
                <w:szCs w:val="18"/>
              </w:rPr>
              <w:fldChar w:fldCharType="separate"/>
            </w:r>
            <w:r w:rsidRPr="00274FC8">
              <w:rPr>
                <w:b/>
                <w:sz w:val="18"/>
                <w:szCs w:val="18"/>
              </w:rPr>
              <w:fldChar w:fldCharType="end"/>
            </w:r>
            <w:r w:rsidRPr="00274FC8">
              <w:rPr>
                <w:sz w:val="18"/>
                <w:szCs w:val="18"/>
                <w:lang w:val="it-IT"/>
              </w:rPr>
              <w:t xml:space="preserve"> </w:t>
            </w:r>
            <w:r w:rsidR="008D738B" w:rsidRPr="00274FC8">
              <w:rPr>
                <w:sz w:val="18"/>
                <w:szCs w:val="18"/>
                <w:lang w:val="it-IT"/>
              </w:rPr>
              <w:t xml:space="preserve">del </w:t>
            </w:r>
            <w:r w:rsidR="008D738B" w:rsidRPr="00274FC8">
              <w:rPr>
                <w:b/>
                <w:sz w:val="18"/>
                <w:szCs w:val="18"/>
                <w:lang w:val="it-IT"/>
              </w:rPr>
              <w:t xml:space="preserve">vincolo </w:t>
            </w:r>
            <w:r w:rsidRPr="00274FC8">
              <w:rPr>
                <w:sz w:val="18"/>
                <w:szCs w:val="18"/>
                <w:lang w:val="it-IT"/>
              </w:rPr>
              <w:t>(</w:t>
            </w:r>
            <w:r w:rsidR="008D738B" w:rsidRPr="00274FC8">
              <w:rPr>
                <w:sz w:val="18"/>
                <w:szCs w:val="18"/>
                <w:lang w:val="it-IT"/>
              </w:rPr>
              <w:t xml:space="preserve">art. 128 comma 7 della L.P.  </w:t>
            </w:r>
            <w:r w:rsidR="008D738B" w:rsidRPr="00CF3524">
              <w:rPr>
                <w:sz w:val="18"/>
                <w:szCs w:val="18"/>
                <w:lang w:val="it-IT"/>
              </w:rPr>
              <w:t>n</w:t>
            </w:r>
            <w:r w:rsidR="008D738B" w:rsidRPr="00CF3524">
              <w:rPr>
                <w:spacing w:val="-10"/>
                <w:sz w:val="18"/>
                <w:szCs w:val="18"/>
                <w:lang w:val="it-IT"/>
              </w:rPr>
              <w:t xml:space="preserve"> </w:t>
            </w:r>
            <w:r w:rsidR="008D738B" w:rsidRPr="00CF3524">
              <w:rPr>
                <w:sz w:val="18"/>
                <w:szCs w:val="18"/>
                <w:lang w:val="it-IT"/>
              </w:rPr>
              <w:t>13/97</w:t>
            </w:r>
            <w:r w:rsidRPr="00CF3524">
              <w:rPr>
                <w:sz w:val="18"/>
                <w:szCs w:val="18"/>
                <w:lang w:val="it-IT"/>
              </w:rPr>
              <w:t>)</w:t>
            </w:r>
          </w:p>
          <w:p w14:paraId="78A1E24F" w14:textId="787E235C" w:rsidR="00083EF5" w:rsidRPr="00274FC8" w:rsidRDefault="00083EF5" w:rsidP="00083EF5">
            <w:pPr>
              <w:pStyle w:val="Textkrper21"/>
              <w:spacing w:after="120" w:line="240" w:lineRule="auto"/>
              <w:rPr>
                <w:sz w:val="18"/>
                <w:szCs w:val="18"/>
                <w:lang w:val="it-IT"/>
              </w:rPr>
            </w:pPr>
            <w:r w:rsidRPr="00274FC8">
              <w:rPr>
                <w:b/>
                <w:sz w:val="18"/>
                <w:szCs w:val="18"/>
              </w:rPr>
              <w:fldChar w:fldCharType="begin">
                <w:ffData>
                  <w:name w:val="Kontrollkästchen1"/>
                  <w:enabled/>
                  <w:calcOnExit w:val="0"/>
                  <w:checkBox>
                    <w:sizeAuto/>
                    <w:default w:val="0"/>
                  </w:checkBox>
                </w:ffData>
              </w:fldChar>
            </w:r>
            <w:r w:rsidRPr="00274FC8">
              <w:rPr>
                <w:b/>
                <w:sz w:val="18"/>
                <w:szCs w:val="18"/>
                <w:lang w:val="it-IT"/>
              </w:rPr>
              <w:instrText xml:space="preserve"> FORMCHECKBOX </w:instrText>
            </w:r>
            <w:r w:rsidR="00753FC7">
              <w:rPr>
                <w:b/>
                <w:sz w:val="18"/>
                <w:szCs w:val="18"/>
              </w:rPr>
            </w:r>
            <w:r w:rsidR="00753FC7">
              <w:rPr>
                <w:b/>
                <w:sz w:val="18"/>
                <w:szCs w:val="18"/>
              </w:rPr>
              <w:fldChar w:fldCharType="separate"/>
            </w:r>
            <w:r w:rsidRPr="00274FC8">
              <w:rPr>
                <w:b/>
                <w:sz w:val="18"/>
                <w:szCs w:val="18"/>
              </w:rPr>
              <w:fldChar w:fldCharType="end"/>
            </w:r>
            <w:r w:rsidRPr="00274FC8">
              <w:rPr>
                <w:sz w:val="18"/>
                <w:szCs w:val="18"/>
                <w:lang w:val="it-IT"/>
              </w:rPr>
              <w:t xml:space="preserve"> </w:t>
            </w:r>
            <w:r w:rsidR="008D738B" w:rsidRPr="00274FC8">
              <w:rPr>
                <w:sz w:val="18"/>
                <w:szCs w:val="18"/>
                <w:lang w:val="it-IT"/>
              </w:rPr>
              <w:t xml:space="preserve">del </w:t>
            </w:r>
            <w:r w:rsidR="008D738B" w:rsidRPr="00274FC8">
              <w:rPr>
                <w:b/>
                <w:sz w:val="18"/>
                <w:szCs w:val="18"/>
                <w:lang w:val="it-IT"/>
              </w:rPr>
              <w:t xml:space="preserve">vincolo </w:t>
            </w:r>
            <w:r w:rsidRPr="00274FC8">
              <w:rPr>
                <w:sz w:val="18"/>
                <w:szCs w:val="18"/>
                <w:lang w:val="it-IT"/>
              </w:rPr>
              <w:t>(</w:t>
            </w:r>
            <w:r w:rsidR="008D738B" w:rsidRPr="00274FC8">
              <w:rPr>
                <w:sz w:val="18"/>
                <w:szCs w:val="18"/>
                <w:lang w:val="it-IT"/>
              </w:rPr>
              <w:t>art. 128-ter comma 2 della L.P. n</w:t>
            </w:r>
            <w:r w:rsidR="008D738B" w:rsidRPr="00274FC8">
              <w:rPr>
                <w:spacing w:val="-10"/>
                <w:sz w:val="18"/>
                <w:szCs w:val="18"/>
                <w:lang w:val="it-IT"/>
              </w:rPr>
              <w:t xml:space="preserve"> </w:t>
            </w:r>
            <w:r w:rsidR="008D738B" w:rsidRPr="00274FC8">
              <w:rPr>
                <w:sz w:val="18"/>
                <w:szCs w:val="18"/>
                <w:lang w:val="it-IT"/>
              </w:rPr>
              <w:t>13/97</w:t>
            </w:r>
            <w:r w:rsidRPr="00274FC8">
              <w:rPr>
                <w:sz w:val="18"/>
                <w:szCs w:val="18"/>
                <w:lang w:val="it-IT"/>
              </w:rPr>
              <w:t>)</w:t>
            </w:r>
          </w:p>
          <w:p w14:paraId="46BE9FE0" w14:textId="481D6D20" w:rsidR="00083EF5" w:rsidRPr="00274FC8" w:rsidRDefault="00083EF5" w:rsidP="00083EF5">
            <w:pPr>
              <w:pStyle w:val="Standard1"/>
              <w:spacing w:after="120" w:line="360" w:lineRule="auto"/>
              <w:jc w:val="both"/>
              <w:rPr>
                <w:rFonts w:ascii="Arial" w:hAnsi="Arial" w:cs="Arial"/>
                <w:sz w:val="18"/>
                <w:szCs w:val="18"/>
                <w:lang w:val="it-IT"/>
              </w:rPr>
            </w:pPr>
            <w:r w:rsidRPr="00274FC8">
              <w:rPr>
                <w:rFonts w:ascii="Arial" w:hAnsi="Arial" w:cs="Arial"/>
                <w:b/>
                <w:sz w:val="18"/>
                <w:szCs w:val="18"/>
              </w:rPr>
              <w:fldChar w:fldCharType="begin">
                <w:ffData>
                  <w:name w:val="Kontrollkästchen1"/>
                  <w:enabled/>
                  <w:calcOnExit w:val="0"/>
                  <w:checkBox>
                    <w:sizeAuto/>
                    <w:default w:val="0"/>
                  </w:checkBox>
                </w:ffData>
              </w:fldChar>
            </w:r>
            <w:r w:rsidRPr="00274FC8">
              <w:rPr>
                <w:rFonts w:ascii="Arial" w:hAnsi="Arial" w:cs="Arial"/>
                <w:b/>
                <w:sz w:val="18"/>
                <w:szCs w:val="18"/>
              </w:rPr>
              <w:instrText xml:space="preserve"> FORMCHECKBOX </w:instrText>
            </w:r>
            <w:r w:rsidR="00753FC7">
              <w:rPr>
                <w:rFonts w:ascii="Arial" w:hAnsi="Arial" w:cs="Arial"/>
                <w:b/>
                <w:sz w:val="18"/>
                <w:szCs w:val="18"/>
              </w:rPr>
            </w:r>
            <w:r w:rsidR="00753FC7">
              <w:rPr>
                <w:rFonts w:ascii="Arial" w:hAnsi="Arial" w:cs="Arial"/>
                <w:b/>
                <w:sz w:val="18"/>
                <w:szCs w:val="18"/>
              </w:rPr>
              <w:fldChar w:fldCharType="separate"/>
            </w:r>
            <w:r w:rsidRPr="00274FC8">
              <w:rPr>
                <w:rFonts w:ascii="Arial" w:hAnsi="Arial" w:cs="Arial"/>
                <w:b/>
                <w:sz w:val="18"/>
                <w:szCs w:val="18"/>
              </w:rPr>
              <w:fldChar w:fldCharType="end"/>
            </w:r>
            <w:r w:rsidRPr="00274FC8">
              <w:rPr>
                <w:rFonts w:ascii="Arial" w:hAnsi="Arial" w:cs="Arial"/>
                <w:sz w:val="18"/>
                <w:szCs w:val="18"/>
              </w:rPr>
              <w:t xml:space="preserve"> </w:t>
            </w:r>
            <w:r w:rsidR="008D738B" w:rsidRPr="00274FC8">
              <w:rPr>
                <w:rFonts w:ascii="Arial" w:hAnsi="Arial" w:cs="Arial"/>
                <w:sz w:val="18"/>
                <w:szCs w:val="18"/>
                <w:lang w:val="it-IT"/>
              </w:rPr>
              <w:t xml:space="preserve">del </w:t>
            </w:r>
            <w:r w:rsidR="008D738B" w:rsidRPr="00274FC8">
              <w:rPr>
                <w:rFonts w:ascii="Arial" w:hAnsi="Arial" w:cs="Arial"/>
                <w:b/>
                <w:sz w:val="18"/>
                <w:szCs w:val="18"/>
                <w:lang w:val="it-IT"/>
              </w:rPr>
              <w:t xml:space="preserve">vincolo </w:t>
            </w:r>
            <w:r w:rsidRPr="00274FC8">
              <w:rPr>
                <w:rFonts w:ascii="Arial" w:hAnsi="Arial" w:cs="Arial"/>
                <w:bCs/>
                <w:sz w:val="18"/>
                <w:szCs w:val="18"/>
              </w:rPr>
              <w:t>_____________________________</w:t>
            </w:r>
          </w:p>
        </w:tc>
      </w:tr>
      <w:tr w:rsidR="00083EF5" w:rsidRPr="00101C6C" w14:paraId="297D8DD7" w14:textId="77777777" w:rsidTr="00236B3F">
        <w:tc>
          <w:tcPr>
            <w:tcW w:w="5245" w:type="dxa"/>
            <w:gridSpan w:val="2"/>
            <w:tcBorders>
              <w:top w:val="single" w:sz="4" w:space="0" w:color="808080"/>
              <w:left w:val="single" w:sz="4" w:space="0" w:color="808080"/>
              <w:bottom w:val="single" w:sz="4" w:space="0" w:color="808080"/>
            </w:tcBorders>
            <w:shd w:val="clear" w:color="auto" w:fill="D9D9D9" w:themeFill="background1" w:themeFillShade="D9"/>
            <w:tcMar>
              <w:top w:w="0" w:type="dxa"/>
              <w:left w:w="108" w:type="dxa"/>
              <w:bottom w:w="0" w:type="dxa"/>
              <w:right w:w="108" w:type="dxa"/>
            </w:tcMar>
          </w:tcPr>
          <w:p w14:paraId="7306A3F4" w14:textId="2BF78EF5" w:rsidR="00083EF5" w:rsidRDefault="00083EF5" w:rsidP="00652FCB">
            <w:pPr>
              <w:pStyle w:val="berschrift3"/>
              <w:jc w:val="center"/>
            </w:pPr>
            <w:r>
              <w:t>Liegenschaft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0" w:type="dxa"/>
              <w:left w:w="108" w:type="dxa"/>
              <w:bottom w:w="0" w:type="dxa"/>
              <w:right w:w="108" w:type="dxa"/>
            </w:tcMar>
          </w:tcPr>
          <w:p w14:paraId="60CCBD0D" w14:textId="66CD2D9F" w:rsidR="00083EF5" w:rsidRDefault="00AE4458" w:rsidP="00652FCB">
            <w:pPr>
              <w:pStyle w:val="berschrift3"/>
              <w:jc w:val="center"/>
              <w:rPr>
                <w:lang w:val="it-IT"/>
              </w:rPr>
            </w:pPr>
            <w:r>
              <w:rPr>
                <w:lang w:val="it-IT"/>
              </w:rPr>
              <w:t>Immobile</w:t>
            </w:r>
          </w:p>
        </w:tc>
      </w:tr>
      <w:tr w:rsidR="00083EF5" w:rsidRPr="00A15B75" w14:paraId="23A055B0"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12714C6C" w14:textId="407D1E21" w:rsidR="00083EF5" w:rsidRPr="00CF3524" w:rsidRDefault="00083EF5" w:rsidP="00083EF5">
            <w:pPr>
              <w:pStyle w:val="Standard1"/>
              <w:spacing w:before="120" w:after="120" w:line="360" w:lineRule="auto"/>
              <w:jc w:val="both"/>
              <w:rPr>
                <w:rFonts w:ascii="Arial" w:hAnsi="Arial"/>
                <w:sz w:val="18"/>
                <w:szCs w:val="18"/>
                <w:lang w:val="en-US"/>
              </w:rPr>
            </w:pPr>
            <w:r w:rsidRPr="00CF3524">
              <w:rPr>
                <w:rFonts w:ascii="Arial" w:hAnsi="Arial"/>
                <w:sz w:val="18"/>
                <w:szCs w:val="18"/>
                <w:lang w:val="en-US"/>
              </w:rPr>
              <w:t xml:space="preserve">K.G. .______________________________ </w:t>
            </w:r>
          </w:p>
          <w:p w14:paraId="50B73D15" w14:textId="56D93D59" w:rsidR="00083EF5" w:rsidRPr="00CF3524" w:rsidRDefault="00083EF5" w:rsidP="00083EF5">
            <w:pPr>
              <w:pStyle w:val="Standard1"/>
              <w:spacing w:before="120" w:after="120" w:line="360" w:lineRule="auto"/>
              <w:jc w:val="both"/>
              <w:rPr>
                <w:rFonts w:ascii="Arial" w:hAnsi="Arial" w:cs="Arial"/>
                <w:sz w:val="18"/>
                <w:szCs w:val="18"/>
                <w:lang w:val="en-US"/>
              </w:rPr>
            </w:pPr>
            <w:r w:rsidRPr="00CF3524">
              <w:rPr>
                <w:rFonts w:ascii="Arial" w:hAnsi="Arial"/>
                <w:sz w:val="18"/>
                <w:szCs w:val="18"/>
                <w:lang w:val="en-US"/>
              </w:rPr>
              <w:t>E.Zl. _______________________________</w:t>
            </w:r>
          </w:p>
          <w:p w14:paraId="686CDFE4" w14:textId="4702AD03" w:rsidR="00AE4458" w:rsidRPr="00CF3524" w:rsidRDefault="00083EF5" w:rsidP="00083EF5">
            <w:pPr>
              <w:pStyle w:val="Standard1"/>
              <w:spacing w:before="120" w:after="120" w:line="360" w:lineRule="auto"/>
              <w:jc w:val="both"/>
              <w:rPr>
                <w:rFonts w:ascii="Arial" w:hAnsi="Arial" w:cs="Arial"/>
                <w:sz w:val="18"/>
                <w:szCs w:val="18"/>
                <w:lang w:val="en-US"/>
              </w:rPr>
            </w:pPr>
            <w:r w:rsidRPr="00CF3524">
              <w:rPr>
                <w:rFonts w:ascii="Arial" w:hAnsi="Arial" w:cs="Arial"/>
                <w:sz w:val="18"/>
                <w:szCs w:val="18"/>
                <w:lang w:val="en-US"/>
              </w:rPr>
              <w:t>Gp.</w:t>
            </w:r>
            <w:r w:rsidR="00AE4458" w:rsidRPr="00A15B75">
              <w:rPr>
                <w:rFonts w:ascii="Arial" w:hAnsi="Arial" w:cs="Arial"/>
                <w:sz w:val="18"/>
                <w:szCs w:val="18"/>
                <w:lang w:val="en-US"/>
              </w:rPr>
              <w:t xml:space="preserve"> ________________________________________</w:t>
            </w:r>
          </w:p>
          <w:p w14:paraId="10939651" w14:textId="28DBC4E0" w:rsidR="00083EF5" w:rsidRPr="00CF3524" w:rsidRDefault="00083EF5" w:rsidP="00083EF5">
            <w:pPr>
              <w:pStyle w:val="Standard1"/>
              <w:spacing w:before="120" w:after="120" w:line="360" w:lineRule="auto"/>
              <w:jc w:val="both"/>
              <w:rPr>
                <w:rFonts w:ascii="Arial" w:hAnsi="Arial" w:cs="Arial"/>
                <w:sz w:val="18"/>
                <w:szCs w:val="18"/>
                <w:lang w:val="en-US"/>
              </w:rPr>
            </w:pPr>
            <w:r w:rsidRPr="00CF3524">
              <w:rPr>
                <w:rFonts w:ascii="Arial" w:hAnsi="Arial" w:cs="Arial"/>
                <w:sz w:val="18"/>
                <w:szCs w:val="18"/>
                <w:lang w:val="en-US"/>
              </w:rPr>
              <w:t>Bp. __________________________________</w:t>
            </w:r>
            <w:r w:rsidR="00AE4458" w:rsidRPr="00CF3524">
              <w:rPr>
                <w:rFonts w:ascii="Arial" w:hAnsi="Arial" w:cs="Arial"/>
                <w:sz w:val="18"/>
                <w:szCs w:val="18"/>
                <w:lang w:val="en-US"/>
              </w:rPr>
              <w:t>___</w:t>
            </w:r>
            <w:r w:rsidRPr="00CF3524">
              <w:rPr>
                <w:rFonts w:ascii="Arial" w:hAnsi="Arial" w:cs="Arial"/>
                <w:sz w:val="18"/>
                <w:szCs w:val="18"/>
                <w:lang w:val="en-US"/>
              </w:rPr>
              <w:t xml:space="preserve">___ </w:t>
            </w:r>
          </w:p>
          <w:p w14:paraId="528377EA" w14:textId="64AF5093" w:rsidR="00083EF5" w:rsidRPr="00CF3524" w:rsidRDefault="00083EF5" w:rsidP="00083EF5">
            <w:pPr>
              <w:pStyle w:val="Standard1"/>
              <w:spacing w:before="120" w:after="120" w:line="360" w:lineRule="auto"/>
              <w:jc w:val="both"/>
              <w:rPr>
                <w:rFonts w:ascii="Arial" w:hAnsi="Arial" w:cs="Arial"/>
                <w:sz w:val="18"/>
                <w:szCs w:val="18"/>
                <w:lang w:val="en-US"/>
              </w:rPr>
            </w:pPr>
            <w:r w:rsidRPr="00CF3524">
              <w:rPr>
                <w:rFonts w:ascii="Arial" w:hAnsi="Arial" w:cs="Arial"/>
                <w:sz w:val="18"/>
                <w:szCs w:val="18"/>
                <w:lang w:val="en-US"/>
              </w:rPr>
              <w:t xml:space="preserve">m.A. _______________________________________ </w:t>
            </w:r>
          </w:p>
          <w:p w14:paraId="579ECCD0" w14:textId="058D33C7" w:rsidR="00083EF5" w:rsidRPr="00A15B75" w:rsidRDefault="00083EF5" w:rsidP="00083EF5">
            <w:pPr>
              <w:pStyle w:val="Standard1"/>
              <w:spacing w:before="120" w:after="120" w:line="360" w:lineRule="auto"/>
              <w:jc w:val="both"/>
              <w:rPr>
                <w:rFonts w:ascii="Arial" w:hAnsi="Arial" w:cs="Arial"/>
                <w:sz w:val="18"/>
                <w:szCs w:val="18"/>
              </w:rPr>
            </w:pPr>
            <w:r w:rsidRPr="00A15B75">
              <w:rPr>
                <w:rFonts w:ascii="Arial" w:hAnsi="Arial" w:cs="Arial"/>
                <w:sz w:val="18"/>
                <w:szCs w:val="18"/>
              </w:rPr>
              <w:t xml:space="preserve">B.E. _______________________________________ </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49BA2C3" w14:textId="30F179B3"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C.C._________________</w:t>
            </w:r>
            <w:r w:rsidR="00AE4458" w:rsidRPr="00A15B75">
              <w:rPr>
                <w:rFonts w:ascii="Arial" w:hAnsi="Arial" w:cs="Arial"/>
                <w:sz w:val="18"/>
                <w:szCs w:val="18"/>
                <w:lang w:val="en-US"/>
              </w:rPr>
              <w:t>________</w:t>
            </w:r>
            <w:r w:rsidRPr="00A15B75">
              <w:rPr>
                <w:rFonts w:ascii="Arial" w:hAnsi="Arial" w:cs="Arial"/>
                <w:sz w:val="18"/>
                <w:szCs w:val="18"/>
                <w:lang w:val="en-US"/>
              </w:rPr>
              <w:t xml:space="preserve">__________ </w:t>
            </w:r>
          </w:p>
          <w:p w14:paraId="02243915" w14:textId="48E61764" w:rsidR="00083EF5" w:rsidRPr="00A15B75" w:rsidRDefault="00AE4458"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P.T.</w:t>
            </w:r>
            <w:r w:rsidR="00083EF5" w:rsidRPr="00A15B75">
              <w:rPr>
                <w:rFonts w:ascii="Arial" w:hAnsi="Arial" w:cs="Arial"/>
                <w:sz w:val="18"/>
                <w:szCs w:val="18"/>
                <w:lang w:val="en-US"/>
              </w:rPr>
              <w:t xml:space="preserve"> ____________</w:t>
            </w:r>
            <w:r w:rsidRPr="00A15B75">
              <w:rPr>
                <w:rFonts w:ascii="Arial" w:hAnsi="Arial" w:cs="Arial"/>
                <w:sz w:val="18"/>
                <w:szCs w:val="18"/>
                <w:lang w:val="en-US"/>
              </w:rPr>
              <w:t>___________</w:t>
            </w:r>
            <w:r w:rsidR="00083EF5" w:rsidRPr="00A15B75">
              <w:rPr>
                <w:rFonts w:ascii="Arial" w:hAnsi="Arial" w:cs="Arial"/>
                <w:sz w:val="18"/>
                <w:szCs w:val="18"/>
                <w:lang w:val="en-US"/>
              </w:rPr>
              <w:t>_____________</w:t>
            </w:r>
          </w:p>
          <w:p w14:paraId="338D1370" w14:textId="75B0945D" w:rsidR="00AE4458"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p.f.</w:t>
            </w:r>
            <w:r w:rsidR="00AE4458" w:rsidRPr="00A15B75">
              <w:rPr>
                <w:rFonts w:ascii="Arial" w:hAnsi="Arial" w:cs="Arial"/>
                <w:sz w:val="18"/>
                <w:szCs w:val="18"/>
                <w:lang w:val="en-US"/>
              </w:rPr>
              <w:t xml:space="preserve"> __________________________________________</w:t>
            </w:r>
          </w:p>
          <w:p w14:paraId="09D3CE59" w14:textId="2A890B5E"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p.ed. _____</w:t>
            </w:r>
            <w:r w:rsidR="00AE4458" w:rsidRPr="00A15B75">
              <w:rPr>
                <w:rFonts w:ascii="Arial" w:hAnsi="Arial" w:cs="Arial"/>
                <w:sz w:val="18"/>
                <w:szCs w:val="18"/>
                <w:lang w:val="en-US"/>
              </w:rPr>
              <w:t>_____________</w:t>
            </w:r>
            <w:r w:rsidRPr="00A15B75">
              <w:rPr>
                <w:rFonts w:ascii="Arial" w:hAnsi="Arial" w:cs="Arial"/>
                <w:sz w:val="18"/>
                <w:szCs w:val="18"/>
                <w:lang w:val="en-US"/>
              </w:rPr>
              <w:t>_________________</w:t>
            </w:r>
            <w:r w:rsidR="00AE4458" w:rsidRPr="00A15B75">
              <w:rPr>
                <w:rFonts w:ascii="Arial" w:hAnsi="Arial" w:cs="Arial"/>
                <w:sz w:val="18"/>
                <w:szCs w:val="18"/>
                <w:lang w:val="en-US"/>
              </w:rPr>
              <w:t>___</w:t>
            </w:r>
            <w:r w:rsidRPr="00A15B75">
              <w:rPr>
                <w:rFonts w:ascii="Arial" w:hAnsi="Arial" w:cs="Arial"/>
                <w:sz w:val="18"/>
                <w:szCs w:val="18"/>
                <w:lang w:val="en-US"/>
              </w:rPr>
              <w:t>__</w:t>
            </w:r>
          </w:p>
          <w:p w14:paraId="19A49683" w14:textId="036DC537"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p.m. ___</w:t>
            </w:r>
            <w:r w:rsidR="00AE4458" w:rsidRPr="00A15B75">
              <w:rPr>
                <w:rFonts w:ascii="Arial" w:hAnsi="Arial" w:cs="Arial"/>
                <w:sz w:val="18"/>
                <w:szCs w:val="18"/>
                <w:lang w:val="en-US"/>
              </w:rPr>
              <w:t>___________________________</w:t>
            </w:r>
            <w:r w:rsidRPr="00A15B75">
              <w:rPr>
                <w:rFonts w:ascii="Arial" w:hAnsi="Arial" w:cs="Arial"/>
                <w:sz w:val="18"/>
                <w:szCs w:val="18"/>
                <w:lang w:val="en-US"/>
              </w:rPr>
              <w:t xml:space="preserve">__________ </w:t>
            </w:r>
          </w:p>
          <w:p w14:paraId="091271B1" w14:textId="122A013A" w:rsidR="00083EF5" w:rsidRPr="00A15B75" w:rsidRDefault="00083EF5" w:rsidP="00083EF5">
            <w:pPr>
              <w:pStyle w:val="Standard1"/>
              <w:spacing w:before="120" w:after="120" w:line="360" w:lineRule="auto"/>
              <w:jc w:val="both"/>
              <w:rPr>
                <w:rFonts w:ascii="Arial" w:hAnsi="Arial" w:cs="Arial"/>
                <w:sz w:val="18"/>
                <w:szCs w:val="18"/>
                <w:lang w:val="en-US"/>
              </w:rPr>
            </w:pPr>
            <w:r w:rsidRPr="00A15B75">
              <w:rPr>
                <w:rFonts w:ascii="Arial" w:hAnsi="Arial" w:cs="Arial"/>
                <w:sz w:val="18"/>
                <w:szCs w:val="18"/>
                <w:lang w:val="en-US"/>
              </w:rPr>
              <w:t>sub. ______</w:t>
            </w:r>
            <w:r w:rsidR="00AE4458" w:rsidRPr="00A15B75">
              <w:rPr>
                <w:rFonts w:ascii="Arial" w:hAnsi="Arial" w:cs="Arial"/>
                <w:sz w:val="18"/>
                <w:szCs w:val="18"/>
                <w:lang w:val="en-US"/>
              </w:rPr>
              <w:t>___________________________</w:t>
            </w:r>
            <w:r w:rsidRPr="00A15B75">
              <w:rPr>
                <w:rFonts w:ascii="Arial" w:hAnsi="Arial" w:cs="Arial"/>
                <w:sz w:val="18"/>
                <w:szCs w:val="18"/>
                <w:lang w:val="en-US"/>
              </w:rPr>
              <w:t xml:space="preserve">_______ </w:t>
            </w:r>
          </w:p>
        </w:tc>
      </w:tr>
      <w:tr w:rsidR="00083EF5" w:rsidRPr="00753FC7" w14:paraId="26925D02" w14:textId="77777777" w:rsidTr="007E4FAC">
        <w:trPr>
          <w:trHeight w:val="416"/>
        </w:trPr>
        <w:tc>
          <w:tcPr>
            <w:tcW w:w="5245"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7E0B855D" w14:textId="5E71E7BB" w:rsidR="00083EF5" w:rsidRPr="001B7189" w:rsidRDefault="00083EF5" w:rsidP="00083EF5">
            <w:pPr>
              <w:pStyle w:val="berschrift3"/>
            </w:pPr>
            <w:r>
              <w:lastRenderedPageBreak/>
              <w:t>nachdem sich folgende Situation eingestellt hat:</w:t>
            </w:r>
          </w:p>
        </w:tc>
        <w:tc>
          <w:tcPr>
            <w:tcW w:w="5528" w:type="dxa"/>
            <w:gridSpan w:val="3"/>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1B08402A" w14:textId="52D3E273" w:rsidR="00083EF5" w:rsidRPr="00236B3F" w:rsidRDefault="00083EF5" w:rsidP="00083EF5">
            <w:pPr>
              <w:pStyle w:val="berschrift3"/>
              <w:rPr>
                <w:lang w:val="it-IT"/>
              </w:rPr>
            </w:pPr>
            <w:r w:rsidRPr="00236B3F">
              <w:rPr>
                <w:lang w:val="it-IT"/>
              </w:rPr>
              <w:t>siccome è pervenuta la seguente situazione:</w:t>
            </w:r>
          </w:p>
        </w:tc>
      </w:tr>
      <w:tr w:rsidR="00083EF5" w:rsidRPr="002F77F5" w14:paraId="7F7E45A1" w14:textId="77777777" w:rsidTr="00236B3F">
        <w:tc>
          <w:tcPr>
            <w:tcW w:w="5245"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1384822C" w14:textId="474ED580" w:rsidR="00083EF5" w:rsidRPr="009619BF" w:rsidRDefault="00083EF5" w:rsidP="00083EF5">
            <w:pPr>
              <w:pStyle w:val="Textkrper21"/>
              <w:spacing w:after="120" w:line="240" w:lineRule="auto"/>
              <w:jc w:val="center"/>
              <w:rPr>
                <w:b/>
                <w:sz w:val="18"/>
                <w:szCs w:val="18"/>
              </w:rPr>
            </w:pPr>
            <w:r>
              <w:rPr>
                <w:sz w:val="19"/>
              </w:rPr>
              <w:t>Freistellung aufgrund</w:t>
            </w:r>
            <w:r w:rsidR="00DB07EA">
              <w:rPr>
                <w:sz w:val="19"/>
              </w:rPr>
              <w:t xml:space="preserve"> folgender Unterlagen</w:t>
            </w:r>
          </w:p>
          <w:p w14:paraId="5D827C3E" w14:textId="5CE1573F" w:rsidR="00083EF5" w:rsidRPr="009619BF" w:rsidRDefault="00083EF5" w:rsidP="00083EF5">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753FC7">
              <w:rPr>
                <w:b/>
                <w:sz w:val="18"/>
                <w:szCs w:val="18"/>
              </w:rPr>
            </w:r>
            <w:r w:rsidR="00753FC7">
              <w:rPr>
                <w:b/>
                <w:sz w:val="18"/>
                <w:szCs w:val="18"/>
              </w:rPr>
              <w:fldChar w:fldCharType="separate"/>
            </w:r>
            <w:r w:rsidRPr="009619BF">
              <w:rPr>
                <w:b/>
                <w:sz w:val="18"/>
                <w:szCs w:val="18"/>
              </w:rPr>
              <w:fldChar w:fldCharType="end"/>
            </w:r>
            <w:r w:rsidRPr="009619BF">
              <w:rPr>
                <w:sz w:val="18"/>
                <w:szCs w:val="18"/>
              </w:rPr>
              <w:t xml:space="preserve"> </w:t>
            </w:r>
            <w:r w:rsidRPr="0066231B">
              <w:rPr>
                <w:sz w:val="18"/>
                <w:szCs w:val="18"/>
              </w:rPr>
              <w:t>Teilungsplan</w:t>
            </w:r>
            <w:r w:rsidRPr="009619BF">
              <w:rPr>
                <w:sz w:val="18"/>
                <w:szCs w:val="18"/>
              </w:rPr>
              <w:t>;</w:t>
            </w:r>
          </w:p>
          <w:p w14:paraId="71E54172" w14:textId="178423A9" w:rsidR="00083EF5" w:rsidRPr="0066231B"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753FC7">
              <w:rPr>
                <w:sz w:val="18"/>
                <w:szCs w:val="18"/>
              </w:rPr>
            </w:r>
            <w:r w:rsidR="00753FC7">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Materielle Teilung</w:t>
            </w:r>
            <w:r w:rsidRPr="009619BF">
              <w:rPr>
                <w:sz w:val="18"/>
                <w:szCs w:val="18"/>
              </w:rPr>
              <w:t>;</w:t>
            </w:r>
          </w:p>
          <w:p w14:paraId="030C93FA" w14:textId="1C388BCC" w:rsidR="00083EF5" w:rsidRPr="0066231B"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753FC7">
              <w:rPr>
                <w:sz w:val="18"/>
                <w:szCs w:val="18"/>
              </w:rPr>
            </w:r>
            <w:r w:rsidR="00753FC7">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Terminverfall</w:t>
            </w:r>
            <w:r w:rsidRPr="009619BF">
              <w:rPr>
                <w:sz w:val="18"/>
                <w:szCs w:val="18"/>
              </w:rPr>
              <w:t>;</w:t>
            </w:r>
          </w:p>
          <w:p w14:paraId="14957E1E" w14:textId="0DB2D024"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753FC7">
              <w:rPr>
                <w:sz w:val="18"/>
                <w:szCs w:val="18"/>
              </w:rPr>
            </w:r>
            <w:r w:rsidR="00753FC7">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Bestandskubatur</w:t>
            </w:r>
            <w:r w:rsidRPr="009619BF">
              <w:rPr>
                <w:sz w:val="18"/>
                <w:szCs w:val="18"/>
              </w:rPr>
              <w:t>;</w:t>
            </w:r>
          </w:p>
          <w:p w14:paraId="46140364" w14:textId="2D251E17"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753FC7">
              <w:rPr>
                <w:sz w:val="18"/>
                <w:szCs w:val="18"/>
              </w:rPr>
            </w:r>
            <w:r w:rsidR="00753FC7">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durch Bezahlung der Baukostenabgabe</w:t>
            </w:r>
            <w:r w:rsidRPr="009619BF">
              <w:rPr>
                <w:sz w:val="18"/>
                <w:szCs w:val="18"/>
              </w:rPr>
              <w:t>;</w:t>
            </w:r>
          </w:p>
          <w:p w14:paraId="1F62B67A" w14:textId="652B52EF" w:rsidR="00083EF5" w:rsidRPr="009619BF" w:rsidRDefault="00083EF5" w:rsidP="00083EF5">
            <w:pPr>
              <w:pStyle w:val="Textkrper21"/>
              <w:spacing w:after="120" w:line="240" w:lineRule="auto"/>
              <w:rPr>
                <w:sz w:val="18"/>
                <w:szCs w:val="18"/>
              </w:rPr>
            </w:pPr>
            <w:r w:rsidRPr="0066231B">
              <w:rPr>
                <w:sz w:val="18"/>
                <w:szCs w:val="18"/>
              </w:rPr>
              <w:fldChar w:fldCharType="begin">
                <w:ffData>
                  <w:name w:val="Kontrollkästchen1"/>
                  <w:enabled/>
                  <w:calcOnExit w:val="0"/>
                  <w:checkBox>
                    <w:sizeAuto/>
                    <w:default w:val="0"/>
                  </w:checkBox>
                </w:ffData>
              </w:fldChar>
            </w:r>
            <w:r w:rsidRPr="0066231B">
              <w:rPr>
                <w:sz w:val="18"/>
                <w:szCs w:val="18"/>
              </w:rPr>
              <w:instrText xml:space="preserve"> FORMCHECKBOX </w:instrText>
            </w:r>
            <w:r w:rsidR="00753FC7">
              <w:rPr>
                <w:sz w:val="18"/>
                <w:szCs w:val="18"/>
              </w:rPr>
            </w:r>
            <w:r w:rsidR="00753FC7">
              <w:rPr>
                <w:sz w:val="18"/>
                <w:szCs w:val="18"/>
              </w:rPr>
              <w:fldChar w:fldCharType="separate"/>
            </w:r>
            <w:r w:rsidRPr="0066231B">
              <w:rPr>
                <w:sz w:val="18"/>
                <w:szCs w:val="18"/>
              </w:rPr>
              <w:fldChar w:fldCharType="end"/>
            </w:r>
            <w:r w:rsidRPr="009619BF">
              <w:rPr>
                <w:sz w:val="18"/>
                <w:szCs w:val="18"/>
              </w:rPr>
              <w:t xml:space="preserve"> </w:t>
            </w:r>
            <w:r w:rsidRPr="0066231B">
              <w:rPr>
                <w:sz w:val="18"/>
                <w:szCs w:val="18"/>
              </w:rPr>
              <w:t>Unbedenklichkeitserklärung der Autonomen Provinz Bozen - Südtirol Abt. 25 Wohnungsbau</w:t>
            </w:r>
            <w:r w:rsidRPr="009619BF">
              <w:rPr>
                <w:sz w:val="18"/>
                <w:szCs w:val="18"/>
              </w:rPr>
              <w:t>;</w:t>
            </w:r>
          </w:p>
          <w:p w14:paraId="52A2595A" w14:textId="2371A8FB" w:rsidR="00083EF5" w:rsidRPr="009619BF" w:rsidRDefault="00083EF5" w:rsidP="00083EF5">
            <w:pPr>
              <w:pStyle w:val="Textkrper21"/>
              <w:spacing w:after="120" w:line="240" w:lineRule="auto"/>
              <w:rPr>
                <w:sz w:val="18"/>
                <w:szCs w:val="18"/>
              </w:rPr>
            </w:pPr>
            <w:r w:rsidRPr="009619BF">
              <w:rPr>
                <w:b/>
                <w:sz w:val="18"/>
                <w:szCs w:val="18"/>
              </w:rPr>
              <w:fldChar w:fldCharType="begin">
                <w:ffData>
                  <w:name w:val="Kontrollkästchen1"/>
                  <w:enabled/>
                  <w:calcOnExit w:val="0"/>
                  <w:checkBox>
                    <w:sizeAuto/>
                    <w:default w:val="0"/>
                  </w:checkBox>
                </w:ffData>
              </w:fldChar>
            </w:r>
            <w:r w:rsidRPr="009619BF">
              <w:rPr>
                <w:b/>
                <w:sz w:val="18"/>
                <w:szCs w:val="18"/>
              </w:rPr>
              <w:instrText xml:space="preserve"> FORMCHECKBOX </w:instrText>
            </w:r>
            <w:r w:rsidR="00753FC7">
              <w:rPr>
                <w:b/>
                <w:sz w:val="18"/>
                <w:szCs w:val="18"/>
              </w:rPr>
            </w:r>
            <w:r w:rsidR="00753FC7">
              <w:rPr>
                <w:b/>
                <w:sz w:val="18"/>
                <w:szCs w:val="18"/>
              </w:rPr>
              <w:fldChar w:fldCharType="separate"/>
            </w:r>
            <w:r w:rsidRPr="009619BF">
              <w:rPr>
                <w:b/>
                <w:sz w:val="18"/>
                <w:szCs w:val="18"/>
              </w:rPr>
              <w:fldChar w:fldCharType="end"/>
            </w:r>
            <w:r w:rsidRPr="009619BF">
              <w:rPr>
                <w:sz w:val="18"/>
                <w:szCs w:val="18"/>
              </w:rPr>
              <w:t xml:space="preserve"> </w:t>
            </w:r>
            <w:r>
              <w:rPr>
                <w:sz w:val="18"/>
                <w:szCs w:val="18"/>
              </w:rPr>
              <w:t>_______________________________________________</w:t>
            </w:r>
            <w:r w:rsidRPr="009619BF">
              <w:rPr>
                <w:sz w:val="18"/>
                <w:szCs w:val="18"/>
              </w:rPr>
              <w:t>;</w:t>
            </w:r>
          </w:p>
        </w:tc>
        <w:tc>
          <w:tcPr>
            <w:tcW w:w="5528" w:type="dxa"/>
            <w:gridSpan w:val="3"/>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BC7C065" w14:textId="419B1459" w:rsidR="00083EF5" w:rsidRPr="00E62A99" w:rsidRDefault="004268CD" w:rsidP="00083EF5">
            <w:pPr>
              <w:pStyle w:val="Textkrper21"/>
              <w:spacing w:after="120" w:line="240" w:lineRule="auto"/>
              <w:jc w:val="center"/>
              <w:rPr>
                <w:b/>
                <w:sz w:val="18"/>
                <w:szCs w:val="18"/>
                <w:lang w:val="it-IT"/>
              </w:rPr>
            </w:pPr>
            <w:r w:rsidRPr="00E62A99">
              <w:rPr>
                <w:sz w:val="18"/>
                <w:szCs w:val="18"/>
                <w:lang w:val="it-IT"/>
              </w:rPr>
              <w:t>motivazione e rispettivi allegati</w:t>
            </w:r>
          </w:p>
          <w:p w14:paraId="2D670F4A" w14:textId="497A69C1"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DB07EA" w:rsidRPr="00E62A99">
              <w:rPr>
                <w:sz w:val="18"/>
                <w:szCs w:val="18"/>
                <w:lang w:val="it-IT"/>
              </w:rPr>
              <w:t>piano di frazionamento</w:t>
            </w:r>
            <w:r w:rsidRPr="00E62A99">
              <w:rPr>
                <w:sz w:val="18"/>
                <w:szCs w:val="18"/>
                <w:lang w:val="it-IT"/>
              </w:rPr>
              <w:t>;</w:t>
            </w:r>
          </w:p>
          <w:p w14:paraId="65C26824" w14:textId="2ACEA34E" w:rsidR="00083EF5" w:rsidRPr="00E62A99" w:rsidRDefault="00083EF5" w:rsidP="00083EF5">
            <w:pPr>
              <w:pStyle w:val="Textkrper21"/>
              <w:spacing w:after="120" w:line="240" w:lineRule="auto"/>
              <w:rPr>
                <w:b/>
                <w:bCs/>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DB07EA" w:rsidRPr="00E62A99">
              <w:rPr>
                <w:sz w:val="18"/>
                <w:szCs w:val="18"/>
                <w:lang w:val="it-IT"/>
              </w:rPr>
              <w:t>piano di divisione in porzioni materiali</w:t>
            </w:r>
            <w:r w:rsidRPr="00E62A99">
              <w:rPr>
                <w:sz w:val="18"/>
                <w:szCs w:val="18"/>
                <w:lang w:val="it-IT"/>
              </w:rPr>
              <w:t>;</w:t>
            </w:r>
          </w:p>
          <w:p w14:paraId="6E221A3F" w14:textId="171C36FB" w:rsidR="00083EF5" w:rsidRPr="00E62A99" w:rsidRDefault="00083EF5" w:rsidP="00083EF5">
            <w:pPr>
              <w:pStyle w:val="Textkrper21"/>
              <w:spacing w:after="120" w:line="240" w:lineRule="auto"/>
              <w:rPr>
                <w:b/>
                <w:bCs/>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DB07EA" w:rsidRPr="00E62A99">
              <w:rPr>
                <w:sz w:val="18"/>
                <w:szCs w:val="18"/>
                <w:lang w:val="it-IT"/>
              </w:rPr>
              <w:t>scadenza termine</w:t>
            </w:r>
            <w:r w:rsidRPr="00E62A99">
              <w:rPr>
                <w:sz w:val="18"/>
                <w:szCs w:val="18"/>
                <w:lang w:val="it-IT"/>
              </w:rPr>
              <w:t>;</w:t>
            </w:r>
          </w:p>
          <w:p w14:paraId="2D55D5AE" w14:textId="1FE4E702"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DB07EA" w:rsidRPr="00E62A99">
              <w:rPr>
                <w:sz w:val="18"/>
                <w:szCs w:val="18"/>
                <w:lang w:val="it-IT"/>
              </w:rPr>
              <w:t>cubatura esistente</w:t>
            </w:r>
            <w:r w:rsidRPr="00E62A99">
              <w:rPr>
                <w:sz w:val="18"/>
                <w:szCs w:val="18"/>
                <w:lang w:val="it-IT"/>
              </w:rPr>
              <w:t>;</w:t>
            </w:r>
          </w:p>
          <w:p w14:paraId="0352D58A" w14:textId="59A81FAB"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E62A99" w:rsidRPr="00E62A99">
              <w:rPr>
                <w:sz w:val="18"/>
                <w:szCs w:val="18"/>
                <w:lang w:val="it-IT"/>
              </w:rPr>
              <w:t>con pagamento del contributo per i costi di costruzione</w:t>
            </w:r>
            <w:r w:rsidRPr="00E62A99">
              <w:rPr>
                <w:sz w:val="18"/>
                <w:szCs w:val="18"/>
                <w:lang w:val="it-IT"/>
              </w:rPr>
              <w:t>;</w:t>
            </w:r>
          </w:p>
          <w:p w14:paraId="3B397225" w14:textId="72B1B739"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E62A99" w:rsidRPr="00E62A99">
              <w:rPr>
                <w:sz w:val="18"/>
                <w:szCs w:val="18"/>
                <w:lang w:val="it-IT"/>
              </w:rPr>
              <w:t>nulla osta del direttore della Ripartizione provinciale edilizia abitativa</w:t>
            </w:r>
            <w:r w:rsidRPr="00E62A99">
              <w:rPr>
                <w:sz w:val="18"/>
                <w:szCs w:val="18"/>
                <w:lang w:val="it-IT"/>
              </w:rPr>
              <w:t>;</w:t>
            </w:r>
          </w:p>
          <w:p w14:paraId="394AA3E4" w14:textId="26F0FE6C" w:rsidR="00083EF5" w:rsidRPr="00E62A99" w:rsidRDefault="00083EF5" w:rsidP="00083EF5">
            <w:pPr>
              <w:pStyle w:val="Textkrper21"/>
              <w:spacing w:after="120" w:line="240" w:lineRule="auto"/>
              <w:rPr>
                <w:sz w:val="18"/>
                <w:szCs w:val="18"/>
                <w:lang w:val="it-IT"/>
              </w:rPr>
            </w:pPr>
            <w:r w:rsidRPr="00E62A99">
              <w:rPr>
                <w:b/>
                <w:sz w:val="18"/>
                <w:szCs w:val="18"/>
              </w:rPr>
              <w:fldChar w:fldCharType="begin">
                <w:ffData>
                  <w:name w:val="Kontrollkästchen1"/>
                  <w:enabled/>
                  <w:calcOnExit w:val="0"/>
                  <w:checkBox>
                    <w:sizeAuto/>
                    <w:default w:val="0"/>
                  </w:checkBox>
                </w:ffData>
              </w:fldChar>
            </w:r>
            <w:r w:rsidRPr="00E62A99">
              <w:rPr>
                <w:b/>
                <w:sz w:val="18"/>
                <w:szCs w:val="18"/>
                <w:lang w:val="it-IT"/>
              </w:rPr>
              <w:instrText xml:space="preserve"> FORMCHECKBOX </w:instrText>
            </w:r>
            <w:r w:rsidR="00753FC7">
              <w:rPr>
                <w:b/>
                <w:sz w:val="18"/>
                <w:szCs w:val="18"/>
              </w:rPr>
            </w:r>
            <w:r w:rsidR="00753FC7">
              <w:rPr>
                <w:b/>
                <w:sz w:val="18"/>
                <w:szCs w:val="18"/>
              </w:rPr>
              <w:fldChar w:fldCharType="separate"/>
            </w:r>
            <w:r w:rsidRPr="00E62A99">
              <w:rPr>
                <w:b/>
                <w:sz w:val="18"/>
                <w:szCs w:val="18"/>
              </w:rPr>
              <w:fldChar w:fldCharType="end"/>
            </w:r>
            <w:r w:rsidRPr="00E62A99">
              <w:rPr>
                <w:sz w:val="18"/>
                <w:szCs w:val="18"/>
                <w:lang w:val="it-IT"/>
              </w:rPr>
              <w:t xml:space="preserve"> </w:t>
            </w:r>
            <w:r w:rsidR="00E62A99" w:rsidRPr="00E62A99">
              <w:rPr>
                <w:sz w:val="18"/>
                <w:szCs w:val="18"/>
                <w:lang w:val="it-IT"/>
              </w:rPr>
              <w:t>_________________________________________________</w:t>
            </w:r>
            <w:r w:rsidRPr="00E62A99">
              <w:rPr>
                <w:sz w:val="18"/>
                <w:szCs w:val="18"/>
                <w:lang w:val="it-IT"/>
              </w:rPr>
              <w:t>;</w:t>
            </w:r>
          </w:p>
        </w:tc>
      </w:tr>
      <w:tr w:rsidR="00083EF5" w:rsidRPr="00284E9F" w14:paraId="3211331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3B6D44CE" w14:textId="77777777" w:rsidR="00083EF5" w:rsidRDefault="00083EF5" w:rsidP="00083EF5">
            <w:pPr>
              <w:pStyle w:val="Standard1"/>
              <w:jc w:val="center"/>
              <w:rPr>
                <w:rFonts w:ascii="Arial" w:hAnsi="Arial"/>
                <w:b/>
                <w:bCs/>
                <w:sz w:val="20"/>
                <w:szCs w:val="20"/>
              </w:rPr>
            </w:pPr>
            <w:r w:rsidRPr="00871160">
              <w:rPr>
                <w:rFonts w:ascii="Arial" w:hAnsi="Arial"/>
                <w:b/>
                <w:bCs/>
                <w:sz w:val="20"/>
                <w:szCs w:val="20"/>
              </w:rPr>
              <w:t>Sekretariatsgebühren</w:t>
            </w:r>
          </w:p>
          <w:p w14:paraId="69F57477" w14:textId="77777777" w:rsidR="00083EF5" w:rsidRDefault="00083EF5" w:rsidP="00083EF5">
            <w:pPr>
              <w:jc w:val="both"/>
              <w:rPr>
                <w:b/>
                <w:bCs/>
                <w:sz w:val="16"/>
                <w:szCs w:val="16"/>
                <w:lang w:val="de-DE"/>
              </w:rPr>
            </w:pPr>
          </w:p>
          <w:p w14:paraId="78F1D001" w14:textId="77777777" w:rsidR="004056CB" w:rsidRDefault="00083EF5" w:rsidP="00083EF5">
            <w:pPr>
              <w:pStyle w:val="Standard1"/>
              <w:jc w:val="center"/>
              <w:rPr>
                <w:b/>
                <w:bCs/>
                <w:sz w:val="16"/>
                <w:szCs w:val="16"/>
              </w:rPr>
            </w:pPr>
            <w:r w:rsidRPr="00241F68">
              <w:rPr>
                <w:b/>
                <w:bCs/>
                <w:sz w:val="16"/>
                <w:szCs w:val="16"/>
              </w:rPr>
              <w:t xml:space="preserve">einzuzahlen beim Schatzmeister Raiffeisen Landesbank Bozen       </w:t>
            </w:r>
          </w:p>
          <w:p w14:paraId="24368A20" w14:textId="11CCDDE5" w:rsidR="00083EF5" w:rsidRDefault="00083EF5" w:rsidP="00083EF5">
            <w:pPr>
              <w:pStyle w:val="Standard1"/>
              <w:jc w:val="center"/>
              <w:rPr>
                <w:rFonts w:ascii="Arial" w:hAnsi="Arial"/>
                <w:b/>
                <w:bCs/>
                <w:sz w:val="20"/>
                <w:szCs w:val="20"/>
              </w:rPr>
            </w:pPr>
            <w:r w:rsidRPr="00241F68">
              <w:rPr>
                <w:b/>
                <w:bCs/>
                <w:sz w:val="16"/>
                <w:szCs w:val="16"/>
              </w:rPr>
              <w:t xml:space="preserve">  IBAN IT 79 J 03493 11600 000302040603</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357A25EF" w14:textId="77777777" w:rsidR="00083EF5" w:rsidRDefault="00083EF5" w:rsidP="00083EF5">
            <w:pPr>
              <w:pStyle w:val="Standard1"/>
              <w:jc w:val="center"/>
              <w:rPr>
                <w:rFonts w:ascii="Arial" w:hAnsi="Arial"/>
                <w:b/>
                <w:bCs/>
                <w:sz w:val="20"/>
                <w:szCs w:val="20"/>
                <w:lang w:val="it-IT"/>
              </w:rPr>
            </w:pPr>
            <w:r w:rsidRPr="002D0EA4">
              <w:rPr>
                <w:rFonts w:ascii="Arial" w:hAnsi="Arial"/>
                <w:b/>
                <w:bCs/>
                <w:sz w:val="20"/>
                <w:szCs w:val="20"/>
                <w:lang w:val="it-IT"/>
              </w:rPr>
              <w:t>Diritti di segreteria</w:t>
            </w:r>
          </w:p>
          <w:p w14:paraId="2A0E1EE3" w14:textId="77777777" w:rsidR="00083EF5" w:rsidRDefault="00083EF5" w:rsidP="00083EF5">
            <w:pPr>
              <w:jc w:val="both"/>
              <w:rPr>
                <w:b/>
                <w:bCs/>
                <w:sz w:val="16"/>
                <w:szCs w:val="16"/>
                <w:lang w:val="it-IT"/>
              </w:rPr>
            </w:pPr>
          </w:p>
          <w:p w14:paraId="7491D377" w14:textId="77777777" w:rsidR="004056CB" w:rsidRDefault="00083EF5" w:rsidP="00083EF5">
            <w:pPr>
              <w:pStyle w:val="Standard1"/>
              <w:jc w:val="center"/>
              <w:rPr>
                <w:b/>
                <w:bCs/>
                <w:sz w:val="16"/>
                <w:szCs w:val="16"/>
                <w:lang w:val="it-IT"/>
              </w:rPr>
            </w:pPr>
            <w:r w:rsidRPr="00241F68">
              <w:rPr>
                <w:b/>
                <w:bCs/>
                <w:sz w:val="16"/>
                <w:szCs w:val="16"/>
                <w:lang w:val="it-IT"/>
              </w:rPr>
              <w:t xml:space="preserve">da versare al tesoriere Cassa Centrale Raiffeisen di Bolzano       </w:t>
            </w:r>
          </w:p>
          <w:p w14:paraId="5B5DA1B3" w14:textId="04729E4A" w:rsidR="00083EF5" w:rsidRPr="004A7FA3" w:rsidRDefault="00083EF5" w:rsidP="00083EF5">
            <w:pPr>
              <w:pStyle w:val="Standard1"/>
              <w:jc w:val="center"/>
              <w:rPr>
                <w:rFonts w:ascii="Arial" w:hAnsi="Arial"/>
                <w:b/>
                <w:bCs/>
                <w:sz w:val="20"/>
                <w:szCs w:val="20"/>
                <w:lang w:val="it-IT"/>
              </w:rPr>
            </w:pPr>
            <w:r w:rsidRPr="00241F68">
              <w:rPr>
                <w:b/>
                <w:bCs/>
                <w:sz w:val="16"/>
                <w:szCs w:val="16"/>
                <w:lang w:val="it-IT"/>
              </w:rPr>
              <w:t xml:space="preserve"> IBAN IT 79 J 03493 11600 000302040603</w:t>
            </w:r>
          </w:p>
        </w:tc>
      </w:tr>
      <w:tr w:rsidR="00083EF5" w:rsidRPr="00753FC7" w14:paraId="0AF9D22E" w14:textId="77777777" w:rsidTr="004056CB">
        <w:trPr>
          <w:gridAfter w:val="1"/>
          <w:wAfter w:w="6" w:type="dxa"/>
        </w:trPr>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9B021E6" w14:textId="77777777" w:rsidR="00083EF5" w:rsidRPr="006E2E6F" w:rsidRDefault="00083EF5" w:rsidP="00083EF5">
            <w:pPr>
              <w:jc w:val="both"/>
              <w:rPr>
                <w:b/>
                <w:bCs/>
                <w:sz w:val="8"/>
                <w:szCs w:val="8"/>
                <w:lang w:val="it-IT"/>
              </w:rPr>
            </w:pPr>
          </w:p>
          <w:p w14:paraId="151131C6" w14:textId="09C86AAA"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753FC7">
              <w:rPr>
                <w:b/>
                <w:sz w:val="18"/>
                <w:szCs w:val="18"/>
              </w:rPr>
            </w:r>
            <w:r w:rsidR="00753FC7">
              <w:rPr>
                <w:b/>
                <w:sz w:val="18"/>
                <w:szCs w:val="18"/>
              </w:rPr>
              <w:fldChar w:fldCharType="separate"/>
            </w:r>
            <w:r w:rsidRPr="000C7124">
              <w:rPr>
                <w:b/>
                <w:sz w:val="18"/>
                <w:szCs w:val="18"/>
              </w:rPr>
              <w:fldChar w:fldCharType="end"/>
            </w:r>
            <w:r w:rsidRPr="000C7124">
              <w:rPr>
                <w:sz w:val="18"/>
                <w:szCs w:val="18"/>
              </w:rPr>
              <w:t xml:space="preserve"> </w:t>
            </w:r>
            <w:r>
              <w:rPr>
                <w:sz w:val="18"/>
                <w:szCs w:val="18"/>
              </w:rPr>
              <w:t>30,00 €</w:t>
            </w:r>
          </w:p>
          <w:p w14:paraId="5D1E9332" w14:textId="77777777" w:rsidR="00083EF5" w:rsidRDefault="00083EF5" w:rsidP="00083EF5">
            <w:pPr>
              <w:jc w:val="both"/>
              <w:rPr>
                <w:sz w:val="18"/>
                <w:szCs w:val="18"/>
              </w:rPr>
            </w:pPr>
          </w:p>
          <w:p w14:paraId="7901DE3F" w14:textId="228F080C"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753FC7">
              <w:rPr>
                <w:b/>
                <w:sz w:val="18"/>
                <w:szCs w:val="18"/>
              </w:rPr>
            </w:r>
            <w:r w:rsidR="00753FC7">
              <w:rPr>
                <w:b/>
                <w:sz w:val="18"/>
                <w:szCs w:val="18"/>
              </w:rPr>
              <w:fldChar w:fldCharType="separate"/>
            </w:r>
            <w:r w:rsidRPr="000C7124">
              <w:rPr>
                <w:b/>
                <w:sz w:val="18"/>
                <w:szCs w:val="18"/>
              </w:rPr>
              <w:fldChar w:fldCharType="end"/>
            </w:r>
            <w:r w:rsidRPr="000C7124">
              <w:rPr>
                <w:sz w:val="18"/>
                <w:szCs w:val="18"/>
              </w:rPr>
              <w:t xml:space="preserve"> </w:t>
            </w:r>
            <w:r>
              <w:rPr>
                <w:sz w:val="18"/>
                <w:szCs w:val="18"/>
              </w:rPr>
              <w:t>+30,00 €</w:t>
            </w:r>
          </w:p>
          <w:p w14:paraId="5F12FDF7" w14:textId="77777777" w:rsidR="00083EF5" w:rsidRPr="00871160" w:rsidRDefault="00083EF5" w:rsidP="007E4FAC">
            <w:pPr>
              <w:pStyle w:val="Standard1"/>
              <w:rPr>
                <w:rFonts w:ascii="Arial" w:hAnsi="Arial"/>
                <w:b/>
                <w:bCs/>
                <w:sz w:val="20"/>
                <w:szCs w:val="20"/>
              </w:rPr>
            </w:pPr>
          </w:p>
        </w:tc>
        <w:tc>
          <w:tcPr>
            <w:tcW w:w="3969" w:type="dxa"/>
            <w:tcBorders>
              <w:top w:val="single" w:sz="4" w:space="0" w:color="000000"/>
              <w:left w:val="nil"/>
              <w:bottom w:val="single" w:sz="4" w:space="0" w:color="000000"/>
            </w:tcBorders>
            <w:shd w:val="clear" w:color="auto" w:fill="FFFFFF" w:themeFill="background1"/>
          </w:tcPr>
          <w:p w14:paraId="3672421A" w14:textId="77777777" w:rsidR="00083EF5" w:rsidRDefault="00083EF5" w:rsidP="00083EF5">
            <w:pPr>
              <w:jc w:val="both"/>
              <w:rPr>
                <w:b/>
                <w:bCs/>
                <w:sz w:val="8"/>
                <w:szCs w:val="8"/>
                <w:lang w:val="de-DE"/>
              </w:rPr>
            </w:pPr>
          </w:p>
          <w:p w14:paraId="585EC160" w14:textId="4F23D4D6" w:rsidR="00083EF5" w:rsidRPr="005B1F43" w:rsidRDefault="00083EF5" w:rsidP="00083EF5">
            <w:pPr>
              <w:jc w:val="both"/>
              <w:rPr>
                <w:sz w:val="18"/>
                <w:szCs w:val="18"/>
                <w:lang w:val="de-DE" w:eastAsia="de-DE"/>
              </w:rPr>
            </w:pPr>
            <w:r>
              <w:rPr>
                <w:sz w:val="18"/>
                <w:szCs w:val="18"/>
                <w:lang w:val="de-DE" w:eastAsia="de-DE"/>
              </w:rPr>
              <w:t>Unbedenklichkeitserklärung</w:t>
            </w:r>
          </w:p>
          <w:p w14:paraId="1824B7ED" w14:textId="77777777" w:rsidR="00083EF5" w:rsidRPr="006E2E6F" w:rsidRDefault="00083EF5" w:rsidP="00083EF5">
            <w:pPr>
              <w:jc w:val="both"/>
              <w:rPr>
                <w:sz w:val="18"/>
                <w:szCs w:val="18"/>
                <w:lang w:val="de-DE" w:eastAsia="de-DE"/>
              </w:rPr>
            </w:pPr>
          </w:p>
          <w:p w14:paraId="53B0CE25" w14:textId="77777777" w:rsidR="00083EF5" w:rsidRPr="006E2E6F" w:rsidRDefault="00083EF5" w:rsidP="00083EF5">
            <w:pPr>
              <w:jc w:val="both"/>
              <w:rPr>
                <w:sz w:val="18"/>
                <w:szCs w:val="18"/>
                <w:lang w:val="de-DE" w:eastAsia="de-DE"/>
              </w:rPr>
            </w:pPr>
            <w:r w:rsidRPr="006E2E6F">
              <w:rPr>
                <w:sz w:val="18"/>
                <w:szCs w:val="18"/>
                <w:lang w:val="de-DE"/>
              </w:rPr>
              <w:t xml:space="preserve">Aufschlag für </w:t>
            </w:r>
            <w:r w:rsidRPr="006E2E6F">
              <w:rPr>
                <w:color w:val="000009"/>
                <w:sz w:val="16"/>
                <w:szCs w:val="16"/>
                <w:u w:val="single" w:color="000009"/>
                <w:lang w:val="de-DE"/>
              </w:rPr>
              <w:t>DRINGENDE BEHANDLUNG innerhalb von 5 Werktagen ab Einreichung des Antrages</w:t>
            </w:r>
          </w:p>
          <w:p w14:paraId="12374954" w14:textId="39B7E683" w:rsidR="00083EF5" w:rsidRPr="007E4FAC" w:rsidRDefault="00083EF5" w:rsidP="00083EF5">
            <w:pPr>
              <w:pStyle w:val="Standard1"/>
              <w:jc w:val="center"/>
              <w:rPr>
                <w:rFonts w:ascii="Arial" w:hAnsi="Arial"/>
                <w:b/>
                <w:bCs/>
                <w:sz w:val="10"/>
                <w:szCs w:val="10"/>
              </w:rPr>
            </w:pP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86CE8F2" w14:textId="77777777" w:rsidR="00083EF5" w:rsidRDefault="00083EF5" w:rsidP="00083EF5">
            <w:pPr>
              <w:jc w:val="both"/>
              <w:rPr>
                <w:b/>
                <w:bCs/>
                <w:sz w:val="8"/>
                <w:szCs w:val="8"/>
                <w:lang w:val="de-DE"/>
              </w:rPr>
            </w:pPr>
          </w:p>
          <w:p w14:paraId="2531380C" w14:textId="3E373BB9"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753FC7">
              <w:rPr>
                <w:b/>
                <w:sz w:val="18"/>
                <w:szCs w:val="18"/>
              </w:rPr>
            </w:r>
            <w:r w:rsidR="00753FC7">
              <w:rPr>
                <w:b/>
                <w:sz w:val="18"/>
                <w:szCs w:val="18"/>
              </w:rPr>
              <w:fldChar w:fldCharType="separate"/>
            </w:r>
            <w:r w:rsidRPr="000C7124">
              <w:rPr>
                <w:b/>
                <w:sz w:val="18"/>
                <w:szCs w:val="18"/>
              </w:rPr>
              <w:fldChar w:fldCharType="end"/>
            </w:r>
            <w:r w:rsidRPr="000C7124">
              <w:rPr>
                <w:sz w:val="18"/>
                <w:szCs w:val="18"/>
              </w:rPr>
              <w:t xml:space="preserve"> </w:t>
            </w:r>
            <w:r>
              <w:rPr>
                <w:sz w:val="18"/>
                <w:szCs w:val="18"/>
              </w:rPr>
              <w:t>30,00 €</w:t>
            </w:r>
          </w:p>
          <w:p w14:paraId="42FAB91F" w14:textId="77777777" w:rsidR="00083EF5" w:rsidRDefault="00083EF5" w:rsidP="00083EF5">
            <w:pPr>
              <w:jc w:val="both"/>
              <w:rPr>
                <w:sz w:val="18"/>
                <w:szCs w:val="18"/>
              </w:rPr>
            </w:pPr>
          </w:p>
          <w:p w14:paraId="279CC184" w14:textId="49890EF2" w:rsidR="00083EF5" w:rsidRDefault="00083EF5" w:rsidP="00083EF5">
            <w:pPr>
              <w:jc w:val="both"/>
              <w:rPr>
                <w:sz w:val="18"/>
                <w:szCs w:val="18"/>
              </w:rPr>
            </w:pPr>
            <w:r w:rsidRPr="000C7124">
              <w:rPr>
                <w:b/>
                <w:sz w:val="18"/>
                <w:szCs w:val="18"/>
              </w:rPr>
              <w:fldChar w:fldCharType="begin">
                <w:ffData>
                  <w:name w:val="Kontrollkästchen1"/>
                  <w:enabled/>
                  <w:calcOnExit w:val="0"/>
                  <w:checkBox>
                    <w:sizeAuto/>
                    <w:default w:val="0"/>
                  </w:checkBox>
                </w:ffData>
              </w:fldChar>
            </w:r>
            <w:r w:rsidRPr="000C7124">
              <w:rPr>
                <w:b/>
                <w:sz w:val="18"/>
                <w:szCs w:val="18"/>
              </w:rPr>
              <w:instrText xml:space="preserve"> FORMCHECKBOX </w:instrText>
            </w:r>
            <w:r w:rsidR="00753FC7">
              <w:rPr>
                <w:b/>
                <w:sz w:val="18"/>
                <w:szCs w:val="18"/>
              </w:rPr>
            </w:r>
            <w:r w:rsidR="00753FC7">
              <w:rPr>
                <w:b/>
                <w:sz w:val="18"/>
                <w:szCs w:val="18"/>
              </w:rPr>
              <w:fldChar w:fldCharType="separate"/>
            </w:r>
            <w:r w:rsidRPr="000C7124">
              <w:rPr>
                <w:b/>
                <w:sz w:val="18"/>
                <w:szCs w:val="18"/>
              </w:rPr>
              <w:fldChar w:fldCharType="end"/>
            </w:r>
            <w:r w:rsidRPr="000C7124">
              <w:rPr>
                <w:sz w:val="18"/>
                <w:szCs w:val="18"/>
              </w:rPr>
              <w:t xml:space="preserve"> </w:t>
            </w:r>
            <w:r>
              <w:rPr>
                <w:sz w:val="18"/>
                <w:szCs w:val="18"/>
              </w:rPr>
              <w:t>+30,00 €</w:t>
            </w:r>
          </w:p>
          <w:p w14:paraId="491A075B" w14:textId="77777777" w:rsidR="00083EF5" w:rsidRPr="00284E9F" w:rsidRDefault="00083EF5" w:rsidP="007E4FAC">
            <w:pPr>
              <w:pStyle w:val="Standard1"/>
              <w:rPr>
                <w:rFonts w:ascii="Arial" w:hAnsi="Arial"/>
                <w:b/>
                <w:bCs/>
                <w:sz w:val="20"/>
                <w:szCs w:val="20"/>
              </w:rPr>
            </w:pPr>
          </w:p>
        </w:tc>
        <w:tc>
          <w:tcPr>
            <w:tcW w:w="4246" w:type="dxa"/>
            <w:tcBorders>
              <w:top w:val="single" w:sz="4" w:space="0" w:color="000000"/>
              <w:left w:val="nil"/>
              <w:bottom w:val="single" w:sz="4" w:space="0" w:color="000000"/>
              <w:right w:val="single" w:sz="4" w:space="0" w:color="000000"/>
            </w:tcBorders>
            <w:shd w:val="clear" w:color="auto" w:fill="FFFFFF" w:themeFill="background1"/>
          </w:tcPr>
          <w:p w14:paraId="149E187D" w14:textId="77777777" w:rsidR="00083EF5" w:rsidRPr="005B1F43" w:rsidRDefault="00083EF5" w:rsidP="00083EF5">
            <w:pPr>
              <w:jc w:val="both"/>
              <w:rPr>
                <w:b/>
                <w:bCs/>
                <w:sz w:val="8"/>
                <w:szCs w:val="8"/>
                <w:lang w:val="it-IT"/>
              </w:rPr>
            </w:pPr>
          </w:p>
          <w:p w14:paraId="101E2E4F" w14:textId="77E00540" w:rsidR="00083EF5" w:rsidRDefault="00083EF5" w:rsidP="00083EF5">
            <w:pPr>
              <w:jc w:val="both"/>
              <w:rPr>
                <w:sz w:val="18"/>
                <w:szCs w:val="18"/>
                <w:lang w:val="it-IT" w:eastAsia="de-DE"/>
              </w:rPr>
            </w:pPr>
            <w:r>
              <w:rPr>
                <w:sz w:val="18"/>
                <w:szCs w:val="18"/>
                <w:lang w:val="it-IT" w:eastAsia="de-DE"/>
              </w:rPr>
              <w:t>Nulla Osta</w:t>
            </w:r>
          </w:p>
          <w:p w14:paraId="0A467C69" w14:textId="77777777" w:rsidR="00083EF5" w:rsidRDefault="00083EF5" w:rsidP="00083EF5">
            <w:pPr>
              <w:jc w:val="both"/>
              <w:rPr>
                <w:sz w:val="18"/>
                <w:szCs w:val="18"/>
                <w:lang w:val="it-IT"/>
              </w:rPr>
            </w:pPr>
          </w:p>
          <w:p w14:paraId="7EAA88E4" w14:textId="68366827" w:rsidR="00083EF5" w:rsidRDefault="00083EF5" w:rsidP="00083EF5">
            <w:pPr>
              <w:jc w:val="both"/>
              <w:rPr>
                <w:sz w:val="16"/>
                <w:szCs w:val="16"/>
                <w:u w:val="single"/>
                <w:lang w:val="it-IT"/>
              </w:rPr>
            </w:pPr>
            <w:r>
              <w:rPr>
                <w:sz w:val="18"/>
                <w:szCs w:val="18"/>
                <w:lang w:val="it-IT"/>
              </w:rPr>
              <w:t xml:space="preserve">Supplemento per </w:t>
            </w:r>
            <w:r w:rsidRPr="002727A6">
              <w:rPr>
                <w:sz w:val="16"/>
                <w:szCs w:val="16"/>
                <w:u w:val="single"/>
                <w:lang w:val="it-IT"/>
              </w:rPr>
              <w:t>PROCEDIMENTO PRIORITARIO entro 5 giorni lavorativi dalla presentazione della domanda</w:t>
            </w:r>
          </w:p>
          <w:p w14:paraId="4ECC3428" w14:textId="32FDAE72" w:rsidR="00083EF5" w:rsidRPr="007E4FAC" w:rsidRDefault="00083EF5" w:rsidP="00083EF5">
            <w:pPr>
              <w:pStyle w:val="Standard1"/>
              <w:jc w:val="center"/>
              <w:rPr>
                <w:rFonts w:ascii="Arial" w:hAnsi="Arial"/>
                <w:b/>
                <w:bCs/>
                <w:sz w:val="10"/>
                <w:szCs w:val="10"/>
                <w:lang w:val="it-IT"/>
              </w:rPr>
            </w:pPr>
          </w:p>
        </w:tc>
      </w:tr>
      <w:tr w:rsidR="00083EF5" w:rsidRPr="00565216" w14:paraId="3CB71681"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64222C79" w14:textId="77777777" w:rsidR="00083EF5" w:rsidRPr="00041A24" w:rsidRDefault="00083EF5" w:rsidP="00083EF5">
            <w:pPr>
              <w:jc w:val="center"/>
              <w:rPr>
                <w:sz w:val="18"/>
                <w:szCs w:val="18"/>
                <w:lang w:val="de-DE"/>
              </w:rPr>
            </w:pPr>
            <w:r w:rsidRPr="00041A24">
              <w:rPr>
                <w:sz w:val="18"/>
                <w:szCs w:val="18"/>
                <w:lang w:val="de-DE"/>
              </w:rPr>
              <w:t>DATENSCHUTZ UND SONSTIGES</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0E10FC98" w14:textId="77777777" w:rsidR="00083EF5" w:rsidRPr="00041A24" w:rsidRDefault="00083EF5" w:rsidP="00083EF5">
            <w:pPr>
              <w:jc w:val="center"/>
              <w:rPr>
                <w:sz w:val="18"/>
                <w:szCs w:val="18"/>
                <w:lang w:val="de-DE"/>
              </w:rPr>
            </w:pPr>
            <w:r w:rsidRPr="00041A24">
              <w:rPr>
                <w:sz w:val="18"/>
                <w:szCs w:val="18"/>
                <w:lang w:val="de-DE"/>
              </w:rPr>
              <w:t>PRIVACY E ALTRO</w:t>
            </w:r>
          </w:p>
        </w:tc>
      </w:tr>
      <w:tr w:rsidR="00083EF5" w:rsidRPr="00565216" w14:paraId="2F7B3877"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6E7310C" w14:textId="77777777" w:rsidR="00083EF5" w:rsidRPr="009619BF" w:rsidRDefault="00083EF5" w:rsidP="00083EF5">
            <w:pPr>
              <w:jc w:val="both"/>
              <w:rPr>
                <w:sz w:val="14"/>
                <w:szCs w:val="14"/>
                <w:lang w:val="de-DE"/>
              </w:rPr>
            </w:pPr>
            <w:r w:rsidRPr="009619BF">
              <w:rPr>
                <w:sz w:val="14"/>
                <w:szCs w:val="14"/>
                <w:lang w:val="de-DE"/>
              </w:rPr>
              <w:t>Kommunikation mit dem Gemeindeamt:</w:t>
            </w:r>
          </w:p>
          <w:p w14:paraId="7E517F8F" w14:textId="77777777" w:rsidR="00083EF5" w:rsidRPr="009619BF" w:rsidRDefault="00083EF5" w:rsidP="00083EF5">
            <w:pPr>
              <w:jc w:val="both"/>
              <w:rPr>
                <w:sz w:val="14"/>
                <w:szCs w:val="14"/>
                <w:lang w:val="de-DE"/>
              </w:rPr>
            </w:pPr>
            <w:r w:rsidRPr="009619BF">
              <w:rPr>
                <w:sz w:val="14"/>
                <w:szCs w:val="14"/>
                <w:lang w:val="de-DE"/>
              </w:rPr>
              <w:t>(Legislativdekret vom 7 März 2005 Nr. 82 – Art. 1, Absatz 1 Buchst. v)-bis,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 wird.</w:t>
            </w:r>
          </w:p>
          <w:p w14:paraId="179787DD" w14:textId="6782D83E" w:rsidR="00083EF5" w:rsidRDefault="00083EF5" w:rsidP="00083EF5">
            <w:pPr>
              <w:jc w:val="center"/>
              <w:rPr>
                <w:sz w:val="18"/>
                <w:szCs w:val="18"/>
                <w:lang w:val="de-DE"/>
              </w:rPr>
            </w:pPr>
            <w:r w:rsidRPr="000E0A7E">
              <w:rPr>
                <w:b/>
                <w:bCs/>
                <w:sz w:val="18"/>
                <w:szCs w:val="18"/>
                <w:lang w:val="de-DE"/>
              </w:rPr>
              <w:t>Zertifizierte e-mail-Adresse (PEC):</w:t>
            </w:r>
            <w:r w:rsidRPr="00041A24">
              <w:rPr>
                <w:sz w:val="18"/>
                <w:szCs w:val="18"/>
                <w:lang w:val="de-DE"/>
              </w:rPr>
              <w:t xml:space="preserve"> </w:t>
            </w:r>
            <w:r w:rsidRPr="00565216">
              <w:rPr>
                <w:sz w:val="18"/>
                <w:szCs w:val="18"/>
                <w:lang w:val="de-DE"/>
              </w:rPr>
              <w:t>…………………………………………………….……</w:t>
            </w:r>
            <w:r w:rsidRPr="00041A24">
              <w:rPr>
                <w:sz w:val="18"/>
                <w:szCs w:val="18"/>
                <w:lang w:val="de-DE"/>
              </w:rPr>
              <w:t>.(leserlich)</w:t>
            </w:r>
          </w:p>
          <w:p w14:paraId="2B43E6F4" w14:textId="77777777" w:rsidR="00083EF5" w:rsidRPr="009619BF" w:rsidRDefault="00083EF5" w:rsidP="00083EF5">
            <w:pPr>
              <w:jc w:val="both"/>
              <w:rPr>
                <w:sz w:val="14"/>
                <w:szCs w:val="14"/>
                <w:lang w:val="de-DE"/>
              </w:rPr>
            </w:pPr>
            <w:r w:rsidRPr="009619BF">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66FFE4EC" w14:textId="77777777" w:rsidR="00083EF5" w:rsidRPr="009619BF" w:rsidRDefault="00083EF5" w:rsidP="00083EF5">
            <w:pPr>
              <w:jc w:val="both"/>
              <w:rPr>
                <w:sz w:val="14"/>
                <w:szCs w:val="14"/>
                <w:lang w:val="de-DE"/>
              </w:rPr>
            </w:pPr>
            <w:r w:rsidRPr="009619BF">
              <w:rPr>
                <w:sz w:val="14"/>
                <w:szCs w:val="14"/>
                <w:lang w:val="de-DE"/>
              </w:rPr>
              <w:t>Er/sie erklärt/erklären weiters sich bewusst zu sein und zu akzeptieren, dass</w:t>
            </w:r>
          </w:p>
          <w:p w14:paraId="01FE1A1D" w14:textId="77777777" w:rsidR="00083EF5" w:rsidRPr="009619BF" w:rsidRDefault="00083EF5" w:rsidP="00083EF5">
            <w:pPr>
              <w:jc w:val="both"/>
              <w:rPr>
                <w:sz w:val="14"/>
                <w:szCs w:val="14"/>
                <w:lang w:val="de-DE"/>
              </w:rPr>
            </w:pPr>
            <w:r w:rsidRPr="009619BF">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0C3C7EFD" w14:textId="48221657" w:rsidR="00083EF5" w:rsidRPr="00041A24" w:rsidRDefault="00083EF5" w:rsidP="00083EF5">
            <w:pPr>
              <w:jc w:val="both"/>
              <w:rPr>
                <w:sz w:val="18"/>
                <w:szCs w:val="18"/>
                <w:lang w:val="de-DE"/>
              </w:rPr>
            </w:pPr>
            <w:r w:rsidRPr="000E0A7E">
              <w:rPr>
                <w:b/>
                <w:bCs/>
                <w:sz w:val="18"/>
                <w:szCs w:val="18"/>
                <w:lang w:val="de-DE"/>
              </w:rPr>
              <w:t>e-Mail</w:t>
            </w:r>
            <w:r w:rsidRPr="00041A24">
              <w:rPr>
                <w:sz w:val="18"/>
                <w:szCs w:val="18"/>
                <w:lang w:val="de-DE"/>
              </w:rPr>
              <w:t xml:space="preserve">  …………………………………………………(leserlich)</w:t>
            </w:r>
          </w:p>
          <w:p w14:paraId="07E06916" w14:textId="77777777" w:rsidR="00083EF5" w:rsidRPr="00CF3524" w:rsidRDefault="00083EF5" w:rsidP="00083EF5">
            <w:pPr>
              <w:jc w:val="both"/>
              <w:rPr>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472C2BCD" w14:textId="77777777" w:rsidR="00083EF5" w:rsidRPr="009619BF" w:rsidRDefault="00083EF5" w:rsidP="00083EF5">
            <w:pPr>
              <w:jc w:val="both"/>
              <w:rPr>
                <w:sz w:val="14"/>
                <w:szCs w:val="14"/>
                <w:lang w:val="it-IT"/>
              </w:rPr>
            </w:pPr>
            <w:r w:rsidRPr="009619BF">
              <w:rPr>
                <w:sz w:val="14"/>
                <w:szCs w:val="14"/>
                <w:lang w:val="it-IT"/>
              </w:rPr>
              <w:t>Comunicazioni con l’ufficio comunale:</w:t>
            </w:r>
          </w:p>
          <w:p w14:paraId="0499389D" w14:textId="1F0E3523" w:rsidR="00083EF5" w:rsidRPr="009619BF" w:rsidRDefault="00083EF5" w:rsidP="00083EF5">
            <w:pPr>
              <w:jc w:val="both"/>
              <w:rPr>
                <w:sz w:val="14"/>
                <w:szCs w:val="14"/>
                <w:lang w:val="it-IT"/>
              </w:rPr>
            </w:pPr>
            <w:r w:rsidRPr="009619BF">
              <w:rPr>
                <w:sz w:val="14"/>
                <w:szCs w:val="14"/>
                <w:lang w:val="it-IT"/>
              </w:rPr>
              <w:t xml:space="preserve">(Decreto legislativo 7 marzo 2005 n. 82 – art. 1, comma 1 lettera v)-bis, comma 1-ter e art. 3 bis comma 4-quinquies). Il/la sottoscritto/a-I sottoscritti chiede/chiedono, che le comunicazioni in riguardo al presente procedimento amministrativo avvengano esclusivamente tramite il </w:t>
            </w:r>
            <w:r w:rsidR="000F32E4" w:rsidRPr="009619BF">
              <w:rPr>
                <w:sz w:val="14"/>
                <w:szCs w:val="14"/>
                <w:lang w:val="it-IT"/>
              </w:rPr>
              <w:t>sottoindicato</w:t>
            </w:r>
            <w:r w:rsidRPr="009619BF">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051D8328" w14:textId="639CAFCB" w:rsidR="00083EF5" w:rsidRDefault="00083EF5" w:rsidP="00083EF5">
            <w:pPr>
              <w:jc w:val="center"/>
              <w:rPr>
                <w:sz w:val="18"/>
                <w:szCs w:val="18"/>
                <w:lang w:val="it-IT"/>
              </w:rPr>
            </w:pPr>
            <w:r w:rsidRPr="000E0A7E">
              <w:rPr>
                <w:b/>
                <w:bCs/>
                <w:sz w:val="18"/>
                <w:szCs w:val="18"/>
                <w:lang w:val="it-IT"/>
              </w:rPr>
              <w:t>e-mail PEC</w:t>
            </w:r>
            <w:r w:rsidRPr="00041A24">
              <w:rPr>
                <w:sz w:val="18"/>
                <w:szCs w:val="18"/>
                <w:lang w:val="it-IT"/>
              </w:rPr>
              <w:t>: ……………………………………….……………………. (leggibile)</w:t>
            </w:r>
          </w:p>
          <w:p w14:paraId="583D37C6" w14:textId="55C91E03" w:rsidR="00083EF5" w:rsidRPr="009619BF" w:rsidRDefault="00083EF5" w:rsidP="00083EF5">
            <w:pPr>
              <w:jc w:val="both"/>
              <w:rPr>
                <w:sz w:val="14"/>
                <w:szCs w:val="14"/>
                <w:lang w:val="it-IT"/>
              </w:rPr>
            </w:pPr>
            <w:r w:rsidRPr="009619BF">
              <w:rPr>
                <w:sz w:val="14"/>
                <w:szCs w:val="14"/>
                <w:lang w:val="it-IT"/>
              </w:rPr>
              <w:t xml:space="preserve">Il/la sottoscritto/a-I sottoscritti chiede/chiedono, che le comunicazioni in riguardo al presente procedimento amministrativo avvengano esclusivamente tramite il </w:t>
            </w:r>
            <w:r w:rsidR="000F32E4" w:rsidRPr="009619BF">
              <w:rPr>
                <w:sz w:val="14"/>
                <w:szCs w:val="14"/>
                <w:lang w:val="it-IT"/>
              </w:rPr>
              <w:t>sottoindicato</w:t>
            </w:r>
            <w:r w:rsidRPr="009619BF">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3F918125" w14:textId="77777777" w:rsidR="00083EF5" w:rsidRPr="009619BF" w:rsidRDefault="00083EF5" w:rsidP="00083EF5">
            <w:pPr>
              <w:jc w:val="both"/>
              <w:rPr>
                <w:sz w:val="14"/>
                <w:szCs w:val="14"/>
                <w:lang w:val="it-IT"/>
              </w:rPr>
            </w:pPr>
            <w:r w:rsidRPr="009619BF">
              <w:rPr>
                <w:sz w:val="14"/>
                <w:szCs w:val="14"/>
                <w:lang w:val="it-IT"/>
              </w:rPr>
              <w:t>Dichiara/dichiarano inoltre di essere consapevole/i e di accettare che:</w:t>
            </w:r>
          </w:p>
          <w:p w14:paraId="4C143697" w14:textId="1A1D6A8F" w:rsidR="00083EF5" w:rsidRPr="009619BF" w:rsidRDefault="00083EF5" w:rsidP="00083EF5">
            <w:pPr>
              <w:jc w:val="both"/>
              <w:rPr>
                <w:sz w:val="14"/>
                <w:szCs w:val="14"/>
                <w:lang w:val="it-IT"/>
              </w:rPr>
            </w:pPr>
            <w:r w:rsidRPr="009619BF">
              <w:rPr>
                <w:sz w:val="14"/>
                <w:szCs w:val="14"/>
                <w:lang w:val="it-IT"/>
              </w:rPr>
              <w:t xml:space="preserve">la trasmissione e la ricezione delle comunicazioni/documenti non è garantita, in quanto il </w:t>
            </w:r>
            <w:r w:rsidR="000F32E4" w:rsidRPr="009619BF">
              <w:rPr>
                <w:sz w:val="14"/>
                <w:szCs w:val="14"/>
                <w:lang w:val="it-IT"/>
              </w:rPr>
              <w:t>sottoindicato</w:t>
            </w:r>
            <w:r w:rsidRPr="009619BF">
              <w:rPr>
                <w:sz w:val="14"/>
                <w:szCs w:val="14"/>
                <w:lang w:val="it-IT"/>
              </w:rPr>
              <w:t xml:space="preserve">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18E1AD21" w14:textId="77777777" w:rsidR="00083EF5" w:rsidRDefault="00083EF5" w:rsidP="00083EF5">
            <w:pPr>
              <w:jc w:val="both"/>
              <w:rPr>
                <w:sz w:val="18"/>
                <w:szCs w:val="18"/>
                <w:lang w:val="de-DE"/>
              </w:rPr>
            </w:pPr>
            <w:r w:rsidRPr="000E0A7E">
              <w:rPr>
                <w:b/>
                <w:bCs/>
                <w:sz w:val="18"/>
                <w:szCs w:val="18"/>
                <w:lang w:val="de-DE"/>
              </w:rPr>
              <w:t>e-mail</w:t>
            </w:r>
            <w:r w:rsidRPr="00041A24">
              <w:rPr>
                <w:sz w:val="18"/>
                <w:szCs w:val="18"/>
                <w:lang w:val="de-DE"/>
              </w:rPr>
              <w:t>: ………………………………………………….. (leggibile)</w:t>
            </w:r>
          </w:p>
          <w:p w14:paraId="3E7F2A01" w14:textId="7B4B7558" w:rsidR="00083EF5" w:rsidRPr="00CF3524" w:rsidRDefault="00083EF5" w:rsidP="00083EF5">
            <w:pPr>
              <w:jc w:val="both"/>
              <w:rPr>
                <w:sz w:val="10"/>
                <w:szCs w:val="10"/>
                <w:lang w:val="de-DE"/>
              </w:rPr>
            </w:pPr>
          </w:p>
        </w:tc>
      </w:tr>
      <w:tr w:rsidR="00083EF5" w:rsidRPr="00753FC7" w14:paraId="65B6359F"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3B529569" w14:textId="77777777" w:rsidR="00083EF5" w:rsidRPr="009619BF" w:rsidRDefault="00083EF5" w:rsidP="00083EF5">
            <w:pPr>
              <w:jc w:val="both"/>
              <w:rPr>
                <w:sz w:val="14"/>
                <w:szCs w:val="14"/>
                <w:lang w:val="de-DE"/>
              </w:rPr>
            </w:pPr>
            <w:r w:rsidRPr="009619BF">
              <w:rPr>
                <w:sz w:val="14"/>
                <w:szCs w:val="14"/>
                <w:lang w:val="de-DE"/>
              </w:rPr>
              <w:t>Strafrechtlich verfolgbar ist man im Falle unwahrer oder unvollständiger Erklärungen – im Sinne von Artikel 76 des Dekretes des Präsidenten der Republik Nr. 445 vom 28. Dezember 2000</w:t>
            </w:r>
          </w:p>
          <w:p w14:paraId="6A3AB243" w14:textId="77777777" w:rsidR="00083EF5" w:rsidRPr="009619BF" w:rsidRDefault="00083EF5" w:rsidP="00083EF5">
            <w:pPr>
              <w:jc w:val="both"/>
              <w:rPr>
                <w:sz w:val="14"/>
                <w:szCs w:val="14"/>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8D59B5D" w14:textId="77777777" w:rsidR="00083EF5" w:rsidRPr="009619BF" w:rsidRDefault="00083EF5" w:rsidP="00083EF5">
            <w:pPr>
              <w:jc w:val="both"/>
              <w:rPr>
                <w:sz w:val="14"/>
                <w:szCs w:val="14"/>
                <w:lang w:val="it-IT"/>
              </w:rPr>
            </w:pPr>
            <w:r w:rsidRPr="009619BF">
              <w:rPr>
                <w:sz w:val="14"/>
                <w:szCs w:val="14"/>
                <w:lang w:val="it-IT"/>
              </w:rPr>
              <w:t>Si è penalmente perseguibili in caso di dichiarazioni false o incomplete - ai sensi dell’articolo 76 del decreto del Presidente della Repubblica n. 445 del 28 dicembre 2000</w:t>
            </w:r>
          </w:p>
        </w:tc>
      </w:tr>
      <w:tr w:rsidR="007E4FAC" w:rsidRPr="00753FC7" w14:paraId="473E47F8"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24CCD56" w14:textId="77777777" w:rsidR="007E4FAC" w:rsidRPr="00115F86" w:rsidRDefault="007E4FAC" w:rsidP="007E4FAC">
            <w:pPr>
              <w:pStyle w:val="Standard1"/>
              <w:tabs>
                <w:tab w:val="left" w:pos="-462"/>
              </w:tabs>
              <w:ind w:left="69"/>
              <w:jc w:val="both"/>
              <w:rPr>
                <w:b/>
                <w:sz w:val="14"/>
                <w:szCs w:val="14"/>
              </w:rPr>
            </w:pPr>
            <w:r w:rsidRPr="00115F86">
              <w:rPr>
                <w:b/>
                <w:sz w:val="14"/>
                <w:szCs w:val="14"/>
              </w:rPr>
              <w:t>Information gemäß Art. 13 und 14 der Verordnung (EU) 2016/679 des Europäischen Parlaments und des Rates vom 27. April 2016 bezüglich der Erhebung von personenbezogenen</w:t>
            </w:r>
            <w:r w:rsidRPr="00115F86">
              <w:rPr>
                <w:b/>
                <w:spacing w:val="-5"/>
                <w:sz w:val="14"/>
                <w:szCs w:val="14"/>
              </w:rPr>
              <w:t xml:space="preserve"> </w:t>
            </w:r>
            <w:r w:rsidRPr="00115F86">
              <w:rPr>
                <w:b/>
                <w:sz w:val="14"/>
                <w:szCs w:val="14"/>
              </w:rPr>
              <w:t>Daten</w:t>
            </w:r>
          </w:p>
          <w:p w14:paraId="362A870D" w14:textId="176E285F" w:rsidR="007E4FAC" w:rsidRPr="009619BF" w:rsidRDefault="007E4FAC" w:rsidP="007E4FAC">
            <w:pPr>
              <w:jc w:val="both"/>
              <w:rPr>
                <w:sz w:val="14"/>
                <w:szCs w:val="14"/>
                <w:lang w:val="de-DE"/>
              </w:rPr>
            </w:pPr>
            <w:r w:rsidRPr="009B5453">
              <w:rPr>
                <w:rFonts w:eastAsia="Times New Roman"/>
                <w:kern w:val="3"/>
                <w:sz w:val="12"/>
                <w:szCs w:val="12"/>
                <w:lang w:val="de-DE" w:eastAsia="zh-CN"/>
              </w:rPr>
              <w:t xml:space="preserve">Gemäß und für die Zwecke der Artikel 12, 13 und 14 der EU-Verordnung 679/2016 sind die Informationen zum Schutz personenbezogener Daten unter folgendem Link </w:t>
            </w:r>
            <w:r w:rsidRPr="00CE4BCA">
              <w:rPr>
                <w:rFonts w:eastAsia="Times New Roman"/>
                <w:kern w:val="3"/>
                <w:sz w:val="12"/>
                <w:szCs w:val="12"/>
                <w:lang w:val="de-DE" w:eastAsia="zh-CN"/>
              </w:rPr>
              <w:t>https://www.algund.eu/de/Verwaltung/Web/Datenschutz</w:t>
            </w:r>
            <w:r w:rsidRPr="009B5453">
              <w:rPr>
                <w:rFonts w:eastAsia="Times New Roman"/>
                <w:kern w:val="3"/>
                <w:sz w:val="12"/>
                <w:szCs w:val="12"/>
                <w:lang w:val="de-DE" w:eastAsia="zh-CN"/>
              </w:rPr>
              <w:t xml:space="preserve"> oder in den Räumlichkeiten des Rathauses einsehbar</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1935C03" w14:textId="77777777" w:rsidR="007E4FAC" w:rsidRPr="00115F86" w:rsidRDefault="007E4FAC" w:rsidP="007E4FAC">
            <w:pPr>
              <w:pStyle w:val="Standard1"/>
              <w:jc w:val="both"/>
              <w:rPr>
                <w:rFonts w:ascii="Arial" w:hAnsi="Arial"/>
                <w:sz w:val="14"/>
                <w:szCs w:val="14"/>
                <w:lang w:val="it-IT"/>
              </w:rPr>
            </w:pPr>
            <w:r w:rsidRPr="00115F86">
              <w:rPr>
                <w:b/>
                <w:sz w:val="14"/>
                <w:szCs w:val="14"/>
                <w:lang w:val="it-IT"/>
              </w:rPr>
              <w:t>Informazioni ai sensi degli artt. 13 e 14 del Regolamento UE 2016/679 del Parlamento Europeo e del Consiglio del 27 aprile 2016 riguardante la rilevazione dei dati personali</w:t>
            </w:r>
            <w:r w:rsidRPr="00115F86">
              <w:rPr>
                <w:rFonts w:ascii="Arial" w:hAnsi="Arial"/>
                <w:sz w:val="14"/>
                <w:szCs w:val="14"/>
                <w:lang w:val="it-IT"/>
              </w:rPr>
              <w:t xml:space="preserve"> </w:t>
            </w:r>
          </w:p>
          <w:p w14:paraId="6D3DBF5F" w14:textId="77777777" w:rsidR="007E4FAC" w:rsidRDefault="007E4FAC" w:rsidP="007E4FAC">
            <w:pPr>
              <w:pStyle w:val="Default"/>
              <w:jc w:val="both"/>
              <w:rPr>
                <w:rFonts w:eastAsia="Arial"/>
                <w:color w:val="auto"/>
                <w:sz w:val="12"/>
                <w:szCs w:val="12"/>
                <w:lang w:val="it-IT"/>
              </w:rPr>
            </w:pPr>
            <w:r w:rsidRPr="00DC69A4">
              <w:rPr>
                <w:rFonts w:eastAsia="Arial"/>
                <w:color w:val="auto"/>
                <w:sz w:val="12"/>
                <w:szCs w:val="12"/>
                <w:lang w:val="it-IT"/>
              </w:rPr>
              <w:t>Ai sensi e per gli effetti degli artt. 12, 13 e 14 del Regolamento UE 679/2016 l’informativa relativa alla protezione dei dati personali è reperibile al seguente link</w:t>
            </w:r>
          </w:p>
          <w:p w14:paraId="74E38902" w14:textId="77777777" w:rsidR="007E4FAC" w:rsidRPr="00DC69A4" w:rsidRDefault="007E4FAC" w:rsidP="007E4FAC">
            <w:pPr>
              <w:pStyle w:val="Default"/>
              <w:jc w:val="both"/>
              <w:rPr>
                <w:rFonts w:eastAsia="Arial"/>
                <w:color w:val="auto"/>
                <w:sz w:val="12"/>
                <w:szCs w:val="12"/>
                <w:lang w:val="it-IT"/>
              </w:rPr>
            </w:pPr>
            <w:r w:rsidRPr="00DC69A4">
              <w:rPr>
                <w:rFonts w:eastAsia="Arial"/>
                <w:color w:val="auto"/>
                <w:sz w:val="12"/>
                <w:szCs w:val="12"/>
                <w:lang w:val="it-IT"/>
              </w:rPr>
              <w:t xml:space="preserve"> </w:t>
            </w:r>
            <w:r w:rsidRPr="00CE4BCA">
              <w:rPr>
                <w:rFonts w:eastAsia="Arial"/>
                <w:color w:val="auto"/>
                <w:sz w:val="12"/>
                <w:szCs w:val="12"/>
                <w:lang w:val="it-IT"/>
              </w:rPr>
              <w:t>https://www.algund.eu/it/Amministrazione/Web/Privacy</w:t>
            </w:r>
            <w:r w:rsidRPr="00DC69A4">
              <w:rPr>
                <w:rFonts w:eastAsia="Arial"/>
                <w:color w:val="auto"/>
                <w:sz w:val="12"/>
                <w:szCs w:val="12"/>
                <w:lang w:val="it-IT"/>
              </w:rPr>
              <w:t xml:space="preserve"> o consultabile presso i locali del Comune</w:t>
            </w:r>
          </w:p>
          <w:p w14:paraId="188BD385" w14:textId="77777777" w:rsidR="007E4FAC" w:rsidRPr="007E4FAC" w:rsidRDefault="007E4FAC" w:rsidP="007E4FAC">
            <w:pPr>
              <w:jc w:val="both"/>
              <w:rPr>
                <w:sz w:val="14"/>
                <w:szCs w:val="14"/>
                <w:lang w:val="it-IT"/>
              </w:rPr>
            </w:pPr>
          </w:p>
        </w:tc>
      </w:tr>
      <w:tr w:rsidR="007E4FAC" w:rsidRPr="00083EF5" w14:paraId="0466D506" w14:textId="77777777" w:rsidTr="00083EF5">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BFBFBF" w:themeFill="background1" w:themeFillShade="BF"/>
            <w:tcMar>
              <w:top w:w="0" w:type="dxa"/>
              <w:left w:w="142" w:type="dxa"/>
              <w:bottom w:w="0" w:type="dxa"/>
              <w:right w:w="142" w:type="dxa"/>
            </w:tcMar>
          </w:tcPr>
          <w:p w14:paraId="1359CFBE" w14:textId="4F749454" w:rsidR="007E4FAC" w:rsidRPr="000E0A7E" w:rsidRDefault="007E4FAC" w:rsidP="007E4FAC">
            <w:pPr>
              <w:spacing w:line="360" w:lineRule="auto"/>
              <w:jc w:val="both"/>
              <w:rPr>
                <w:sz w:val="16"/>
                <w:szCs w:val="16"/>
                <w:lang w:val="de-DE"/>
              </w:rPr>
            </w:pPr>
            <w:r w:rsidRPr="000E0A7E">
              <w:rPr>
                <w:sz w:val="16"/>
                <w:szCs w:val="16"/>
                <w:lang w:val="de-DE"/>
              </w:rPr>
              <w:t xml:space="preserve">Telematische Stempelmarke </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42" w:type="dxa"/>
              <w:bottom w:w="0" w:type="dxa"/>
              <w:right w:w="142" w:type="dxa"/>
            </w:tcMar>
          </w:tcPr>
          <w:p w14:paraId="77835528" w14:textId="7AA4737E" w:rsidR="007E4FAC" w:rsidRPr="00652FCB" w:rsidRDefault="007E4FAC" w:rsidP="007E4FAC">
            <w:pPr>
              <w:spacing w:line="360" w:lineRule="auto"/>
              <w:jc w:val="both"/>
              <w:rPr>
                <w:sz w:val="16"/>
                <w:szCs w:val="16"/>
                <w:lang w:val="it-IT"/>
              </w:rPr>
            </w:pPr>
            <w:r w:rsidRPr="000E0A7E">
              <w:rPr>
                <w:sz w:val="16"/>
                <w:szCs w:val="16"/>
                <w:lang w:val="it-IT"/>
              </w:rPr>
              <w:t>Contrassegno telematico</w:t>
            </w:r>
          </w:p>
        </w:tc>
      </w:tr>
      <w:tr w:rsidR="007E4FAC" w:rsidRPr="00753FC7" w14:paraId="4C2BFBC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55CE162F" w14:textId="77777777" w:rsidR="007E4FAC" w:rsidRPr="00652FCB" w:rsidRDefault="007E4FAC" w:rsidP="007E4FAC">
            <w:pPr>
              <w:jc w:val="both"/>
              <w:rPr>
                <w:sz w:val="14"/>
                <w:szCs w:val="14"/>
                <w:lang w:val="de-DE"/>
              </w:rPr>
            </w:pPr>
            <w:bookmarkStart w:id="0" w:name="_Hlk104454538"/>
            <w:r w:rsidRPr="00652FCB">
              <w:rPr>
                <w:sz w:val="14"/>
                <w:szCs w:val="14"/>
                <w:lang w:val="de-DE"/>
              </w:rPr>
              <w:t>Der/Die Unterzeichnete/e erklärt - Die Unterzeichneten erklären, dass die elektronische Stempelmarke, mit der die Stempelsteuer eines digitalen Dokumentes beglichen wird, deren Identifikationsnummer im entsprechenden Feld "Stempelmarke" angegeben wird, ausschließlich für das vorliegende Dokument verwendet und im Sinne des Art. 37 des DPR Nr. 642 von 1972 drei Jahre lang aufbewahrt wird.</w:t>
            </w:r>
          </w:p>
          <w:p w14:paraId="5E35F532" w14:textId="77777777" w:rsidR="007E4FAC" w:rsidRPr="00652FCB" w:rsidRDefault="007E4FAC" w:rsidP="007E4FAC">
            <w:pPr>
              <w:jc w:val="both"/>
              <w:rPr>
                <w:sz w:val="14"/>
                <w:szCs w:val="14"/>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105D65ED" w14:textId="77777777" w:rsidR="007E4FAC" w:rsidRPr="00CF3524" w:rsidRDefault="007E4FAC" w:rsidP="007E4FAC">
            <w:pPr>
              <w:jc w:val="both"/>
              <w:rPr>
                <w:sz w:val="14"/>
                <w:szCs w:val="14"/>
                <w:lang w:val="de-DE"/>
              </w:rPr>
            </w:pPr>
          </w:p>
          <w:p w14:paraId="6A1BEBA5" w14:textId="77777777" w:rsidR="007E4FAC" w:rsidRPr="00652FCB" w:rsidRDefault="007E4FAC" w:rsidP="007E4FAC">
            <w:pPr>
              <w:jc w:val="both"/>
              <w:rPr>
                <w:sz w:val="14"/>
                <w:szCs w:val="14"/>
                <w:lang w:val="it-IT"/>
              </w:rPr>
            </w:pPr>
            <w:r w:rsidRPr="00652FCB">
              <w:rPr>
                <w:sz w:val="14"/>
                <w:szCs w:val="14"/>
                <w:lang w:val="it-IT"/>
              </w:rPr>
              <w:t>Il/La sottoscritto/a dichiara – I sottoscritti dichiarano, che il contrassegno telematico utilizzato per l’assolvimento dell’imposta di bollo su un documento digitale, di cui è stato inserito il codice nell’apposita casella “Marca da Bollo”, viene utilizzato esclusivamente per il presente documento e verrà conservato per 3 anni ai sensi dell’art. 37 del DPR n. 642 del 1972.</w:t>
            </w:r>
          </w:p>
        </w:tc>
      </w:tr>
      <w:tr w:rsidR="007E4FAC" w:rsidRPr="000E0A7E" w14:paraId="5F71C5F5"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6435F4EF" w14:textId="29CF7259" w:rsidR="007E4FAC" w:rsidRPr="000E0A7E" w:rsidRDefault="007E4FAC" w:rsidP="007E4FAC">
            <w:pPr>
              <w:rPr>
                <w:b/>
                <w:bCs/>
                <w:sz w:val="18"/>
                <w:szCs w:val="18"/>
                <w:lang w:val="de-DE"/>
              </w:rPr>
            </w:pPr>
            <w:bookmarkStart w:id="1" w:name="_Hlk104454545"/>
            <w:bookmarkEnd w:id="0"/>
            <w:r w:rsidRPr="000E0A7E">
              <w:rPr>
                <w:b/>
                <w:bCs/>
                <w:sz w:val="18"/>
                <w:szCs w:val="18"/>
                <w:lang w:val="de-DE"/>
              </w:rPr>
              <w:t xml:space="preserve">Stempelsteuer bei Übermittlung </w:t>
            </w:r>
            <w:r>
              <w:rPr>
                <w:b/>
                <w:bCs/>
                <w:sz w:val="18"/>
                <w:szCs w:val="18"/>
                <w:lang w:val="de-DE"/>
              </w:rPr>
              <w:t>des Dokumentes</w:t>
            </w:r>
            <w:r w:rsidRPr="000E0A7E">
              <w:rPr>
                <w:b/>
                <w:bCs/>
                <w:sz w:val="18"/>
                <w:szCs w:val="18"/>
                <w:lang w:val="de-DE"/>
              </w:rPr>
              <w:t>:</w:t>
            </w:r>
          </w:p>
          <w:p w14:paraId="05025051" w14:textId="77777777" w:rsidR="007E4FAC" w:rsidRPr="00652FCB" w:rsidRDefault="007E4FAC" w:rsidP="007E4FAC">
            <w:pPr>
              <w:jc w:val="both"/>
              <w:rPr>
                <w:b/>
                <w:bCs/>
                <w:sz w:val="10"/>
                <w:szCs w:val="10"/>
                <w:lang w:val="de-DE"/>
              </w:rPr>
            </w:pPr>
          </w:p>
          <w:p w14:paraId="44CFDE96" w14:textId="386262A1" w:rsidR="007E4FAC" w:rsidRDefault="007E4FAC" w:rsidP="007E4FAC">
            <w:pPr>
              <w:jc w:val="both"/>
              <w:rPr>
                <w:b/>
                <w:bCs/>
                <w:sz w:val="18"/>
                <w:szCs w:val="18"/>
                <w:lang w:val="de-DE"/>
              </w:rPr>
            </w:pPr>
            <w:r w:rsidRPr="000E0A7E">
              <w:rPr>
                <w:b/>
                <w:bCs/>
                <w:sz w:val="18"/>
                <w:szCs w:val="18"/>
                <w:lang w:val="de-DE"/>
              </w:rPr>
              <w:t>Stempelmarke zu 16,00 €</w:t>
            </w:r>
          </w:p>
          <w:p w14:paraId="316E98F9" w14:textId="77777777" w:rsidR="007E4FAC" w:rsidRPr="00652FCB" w:rsidRDefault="007E4FAC" w:rsidP="007E4FAC">
            <w:pPr>
              <w:jc w:val="both"/>
              <w:rPr>
                <w:b/>
                <w:bCs/>
                <w:sz w:val="10"/>
                <w:szCs w:val="10"/>
                <w:lang w:val="de-DE"/>
              </w:rPr>
            </w:pPr>
          </w:p>
          <w:p w14:paraId="759AEBF1" w14:textId="16F806EF" w:rsidR="007E4FAC" w:rsidRDefault="007E4FAC" w:rsidP="007E4FAC">
            <w:pPr>
              <w:jc w:val="both"/>
              <w:rPr>
                <w:b/>
                <w:bCs/>
                <w:sz w:val="18"/>
                <w:szCs w:val="18"/>
                <w:lang w:val="de-DE"/>
              </w:rPr>
            </w:pPr>
            <w:r w:rsidRPr="000E0A7E">
              <w:rPr>
                <w:b/>
                <w:bCs/>
                <w:sz w:val="18"/>
                <w:szCs w:val="18"/>
                <w:lang w:val="de-DE"/>
              </w:rPr>
              <w:t xml:space="preserve">Datum                   /                        Kennziffer </w:t>
            </w:r>
          </w:p>
          <w:p w14:paraId="442EB778" w14:textId="77777777" w:rsidR="007E4FAC" w:rsidRPr="00652FCB" w:rsidRDefault="007E4FAC" w:rsidP="007E4FAC">
            <w:pPr>
              <w:jc w:val="both"/>
              <w:rPr>
                <w:b/>
                <w:bCs/>
                <w:sz w:val="10"/>
                <w:szCs w:val="10"/>
                <w:lang w:val="de-DE"/>
              </w:rPr>
            </w:pPr>
          </w:p>
          <w:p w14:paraId="0DD29393" w14:textId="3DA6EEC0" w:rsidR="007E4FAC" w:rsidRDefault="007E4FAC" w:rsidP="007E4FAC">
            <w:pPr>
              <w:jc w:val="both"/>
              <w:rPr>
                <w:b/>
                <w:bCs/>
                <w:sz w:val="18"/>
                <w:szCs w:val="18"/>
                <w:lang w:val="de-DE"/>
              </w:rPr>
            </w:pPr>
            <w:r w:rsidRPr="000E0A7E">
              <w:rPr>
                <w:b/>
                <w:bCs/>
                <w:sz w:val="18"/>
                <w:szCs w:val="18"/>
                <w:lang w:val="de-DE"/>
              </w:rPr>
              <w:t>_________________________________________________</w:t>
            </w:r>
          </w:p>
          <w:p w14:paraId="535A7961" w14:textId="1ACEE276" w:rsidR="007E4FAC" w:rsidRPr="00CF3524" w:rsidRDefault="007E4FAC" w:rsidP="007E4FAC">
            <w:pPr>
              <w:jc w:val="both"/>
              <w:rPr>
                <w:b/>
                <w:bCs/>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0EF6FC1" w14:textId="3E315C2A" w:rsidR="007E4FAC" w:rsidRPr="000E0A7E" w:rsidRDefault="007E4FAC" w:rsidP="007E4FAC">
            <w:pPr>
              <w:jc w:val="both"/>
              <w:rPr>
                <w:b/>
                <w:bCs/>
                <w:sz w:val="18"/>
                <w:szCs w:val="18"/>
                <w:lang w:val="it-IT"/>
              </w:rPr>
            </w:pPr>
            <w:r w:rsidRPr="000E0A7E">
              <w:rPr>
                <w:b/>
                <w:bCs/>
                <w:sz w:val="18"/>
                <w:szCs w:val="18"/>
                <w:lang w:val="it-IT"/>
              </w:rPr>
              <w:t xml:space="preserve">Imposta di bollo in caso di trasmissione </w:t>
            </w:r>
            <w:r>
              <w:rPr>
                <w:b/>
                <w:bCs/>
                <w:sz w:val="18"/>
                <w:szCs w:val="18"/>
                <w:lang w:val="it-IT"/>
              </w:rPr>
              <w:t>del documento</w:t>
            </w:r>
            <w:r w:rsidRPr="000E0A7E">
              <w:rPr>
                <w:b/>
                <w:bCs/>
                <w:sz w:val="18"/>
                <w:szCs w:val="18"/>
                <w:lang w:val="it-IT"/>
              </w:rPr>
              <w:t xml:space="preserve">: </w:t>
            </w:r>
          </w:p>
          <w:p w14:paraId="0C9F2013" w14:textId="77777777" w:rsidR="007E4FAC" w:rsidRPr="00652FCB" w:rsidRDefault="007E4FAC" w:rsidP="007E4FAC">
            <w:pPr>
              <w:jc w:val="both"/>
              <w:rPr>
                <w:b/>
                <w:bCs/>
                <w:sz w:val="10"/>
                <w:szCs w:val="10"/>
                <w:lang w:val="it-IT"/>
              </w:rPr>
            </w:pPr>
          </w:p>
          <w:p w14:paraId="4F9E2E07" w14:textId="7AEF642A" w:rsidR="007E4FAC" w:rsidRDefault="007E4FAC" w:rsidP="007E4FAC">
            <w:pPr>
              <w:jc w:val="both"/>
              <w:rPr>
                <w:b/>
                <w:bCs/>
                <w:sz w:val="18"/>
                <w:szCs w:val="18"/>
                <w:lang w:val="it-IT"/>
              </w:rPr>
            </w:pPr>
            <w:r w:rsidRPr="000E0A7E">
              <w:rPr>
                <w:b/>
                <w:bCs/>
                <w:sz w:val="18"/>
                <w:szCs w:val="18"/>
                <w:lang w:val="it-IT"/>
              </w:rPr>
              <w:t xml:space="preserve">marca da bollo da 16,00 € </w:t>
            </w:r>
          </w:p>
          <w:p w14:paraId="4CE2AC0C" w14:textId="77777777" w:rsidR="007E4FAC" w:rsidRPr="00652FCB" w:rsidRDefault="007E4FAC" w:rsidP="007E4FAC">
            <w:pPr>
              <w:jc w:val="both"/>
              <w:rPr>
                <w:b/>
                <w:bCs/>
                <w:sz w:val="10"/>
                <w:szCs w:val="10"/>
                <w:lang w:val="it-IT"/>
              </w:rPr>
            </w:pPr>
          </w:p>
          <w:p w14:paraId="02589412" w14:textId="4F415CB8" w:rsidR="007E4FAC" w:rsidRDefault="007E4FAC" w:rsidP="007E4FAC">
            <w:pPr>
              <w:jc w:val="both"/>
              <w:rPr>
                <w:b/>
                <w:bCs/>
                <w:sz w:val="18"/>
                <w:szCs w:val="18"/>
                <w:lang w:val="it-IT"/>
              </w:rPr>
            </w:pPr>
            <w:r w:rsidRPr="000E0A7E">
              <w:rPr>
                <w:b/>
                <w:bCs/>
                <w:sz w:val="18"/>
                <w:szCs w:val="18"/>
                <w:lang w:val="it-IT"/>
              </w:rPr>
              <w:t>data                   /                           numero identificativo</w:t>
            </w:r>
          </w:p>
          <w:p w14:paraId="198EEECA" w14:textId="77777777" w:rsidR="007E4FAC" w:rsidRPr="00652FCB" w:rsidRDefault="007E4FAC" w:rsidP="007E4FAC">
            <w:pPr>
              <w:jc w:val="both"/>
              <w:rPr>
                <w:b/>
                <w:bCs/>
                <w:sz w:val="10"/>
                <w:szCs w:val="10"/>
                <w:lang w:val="it-IT"/>
              </w:rPr>
            </w:pPr>
          </w:p>
          <w:p w14:paraId="1B351BA2" w14:textId="77777777" w:rsidR="007E4FAC" w:rsidRPr="000E0A7E" w:rsidRDefault="007E4FAC" w:rsidP="007E4FAC">
            <w:pPr>
              <w:jc w:val="both"/>
              <w:rPr>
                <w:b/>
                <w:bCs/>
                <w:sz w:val="18"/>
                <w:szCs w:val="18"/>
                <w:lang w:val="de-DE"/>
              </w:rPr>
            </w:pPr>
            <w:r w:rsidRPr="000E0A7E">
              <w:rPr>
                <w:b/>
                <w:bCs/>
                <w:sz w:val="18"/>
                <w:szCs w:val="18"/>
                <w:lang w:val="de-DE"/>
              </w:rPr>
              <w:t>__________________________________________________</w:t>
            </w:r>
          </w:p>
        </w:tc>
      </w:tr>
      <w:bookmarkEnd w:id="1"/>
      <w:tr w:rsidR="007E4FAC" w:rsidRPr="00652FCB" w14:paraId="2A2466C7"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2AC42A03" w14:textId="77777777" w:rsidR="007E4FAC" w:rsidRPr="00CF3524" w:rsidRDefault="007E4FAC" w:rsidP="007E4FAC">
            <w:pPr>
              <w:rPr>
                <w:sz w:val="10"/>
                <w:szCs w:val="10"/>
                <w:lang w:val="de-DE"/>
              </w:rPr>
            </w:pPr>
          </w:p>
          <w:p w14:paraId="5A0D86B6" w14:textId="1FF3883B" w:rsidR="007E4FAC" w:rsidRPr="00652FCB" w:rsidRDefault="007E4FAC" w:rsidP="007E4FAC">
            <w:pPr>
              <w:rPr>
                <w:sz w:val="14"/>
                <w:szCs w:val="14"/>
                <w:lang w:val="de-DE"/>
              </w:rPr>
            </w:pPr>
            <w:r w:rsidRPr="00652FCB">
              <w:rPr>
                <w:sz w:val="14"/>
                <w:szCs w:val="14"/>
                <w:lang w:val="de-DE"/>
              </w:rPr>
              <w:t>Die Unterfertigten erklären außerdem, dass am vorliegenden, aus dem Internet entnommenen Vordruck keine Änderungen vorgenommen wurden (Version Mai 2022)</w:t>
            </w:r>
          </w:p>
          <w:p w14:paraId="428C7F0B" w14:textId="4BCB872C" w:rsidR="007E4FAC" w:rsidRPr="00CF3524" w:rsidRDefault="007E4FAC" w:rsidP="007E4FAC">
            <w:pPr>
              <w:rPr>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22F2AD8D" w14:textId="77777777" w:rsidR="007E4FAC" w:rsidRPr="00652FCB" w:rsidRDefault="007E4FAC" w:rsidP="007E4FAC">
            <w:pPr>
              <w:rPr>
                <w:sz w:val="14"/>
                <w:szCs w:val="14"/>
                <w:lang w:val="de-DE"/>
              </w:rPr>
            </w:pPr>
          </w:p>
          <w:p w14:paraId="52F8CAEB" w14:textId="2B5C259A" w:rsidR="007E4FAC" w:rsidRPr="00652FCB" w:rsidRDefault="007E4FAC" w:rsidP="007E4FAC">
            <w:pPr>
              <w:rPr>
                <w:sz w:val="14"/>
                <w:szCs w:val="14"/>
                <w:lang w:val="it-IT"/>
              </w:rPr>
            </w:pPr>
            <w:r w:rsidRPr="00652FCB">
              <w:rPr>
                <w:sz w:val="14"/>
                <w:szCs w:val="14"/>
                <w:lang w:val="it-IT"/>
              </w:rPr>
              <w:t>I sottoscritti dichiarano inoltre che il presente modello preso da internet non ha subito alcuna modifica. (versione maggio 2022)</w:t>
            </w:r>
          </w:p>
          <w:p w14:paraId="2D8D8B43" w14:textId="77777777" w:rsidR="007E4FAC" w:rsidRPr="00652FCB" w:rsidRDefault="007E4FAC" w:rsidP="007E4FAC">
            <w:pPr>
              <w:jc w:val="both"/>
              <w:rPr>
                <w:sz w:val="14"/>
                <w:szCs w:val="14"/>
                <w:lang w:val="it-IT"/>
              </w:rPr>
            </w:pPr>
          </w:p>
        </w:tc>
      </w:tr>
      <w:tr w:rsidR="007E4FAC" w:rsidRPr="00565216" w14:paraId="1B98253C"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1C4EEF1D" w14:textId="77777777" w:rsidR="007E4FAC" w:rsidRPr="00652FCB" w:rsidRDefault="007E4FAC" w:rsidP="007E4FAC">
            <w:pPr>
              <w:rPr>
                <w:sz w:val="10"/>
                <w:szCs w:val="10"/>
                <w:lang w:val="it-IT"/>
              </w:rPr>
            </w:pPr>
          </w:p>
          <w:p w14:paraId="5187A72D" w14:textId="53F5EB41" w:rsidR="007E4FAC" w:rsidRPr="00041A24" w:rsidRDefault="007E4FAC" w:rsidP="007E4FAC">
            <w:pPr>
              <w:rPr>
                <w:sz w:val="18"/>
                <w:szCs w:val="18"/>
                <w:lang w:val="de-DE"/>
              </w:rPr>
            </w:pPr>
            <w:r w:rsidRPr="00041A24">
              <w:rPr>
                <w:sz w:val="18"/>
                <w:szCs w:val="18"/>
                <w:lang w:val="de-DE"/>
              </w:rPr>
              <w:t>Datum  _______________</w:t>
            </w: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60E1BD3D" w14:textId="77777777" w:rsidR="007E4FAC" w:rsidRPr="00652FCB" w:rsidRDefault="007E4FAC" w:rsidP="007E4FAC">
            <w:pPr>
              <w:jc w:val="both"/>
              <w:rPr>
                <w:sz w:val="10"/>
                <w:szCs w:val="10"/>
                <w:lang w:val="de-DE"/>
              </w:rPr>
            </w:pPr>
          </w:p>
          <w:p w14:paraId="20A5FC5B" w14:textId="77777777" w:rsidR="007E4FAC" w:rsidRDefault="007E4FAC" w:rsidP="007E4FAC">
            <w:pPr>
              <w:jc w:val="both"/>
              <w:rPr>
                <w:sz w:val="18"/>
                <w:szCs w:val="18"/>
                <w:lang w:val="de-DE"/>
              </w:rPr>
            </w:pPr>
            <w:r w:rsidRPr="00041A24">
              <w:rPr>
                <w:sz w:val="18"/>
                <w:szCs w:val="18"/>
                <w:lang w:val="de-DE"/>
              </w:rPr>
              <w:t>Data  _______________</w:t>
            </w:r>
          </w:p>
          <w:p w14:paraId="5C253CBE" w14:textId="322DC331" w:rsidR="007E4FAC" w:rsidRPr="00CF3524" w:rsidRDefault="007E4FAC" w:rsidP="007E4FAC">
            <w:pPr>
              <w:jc w:val="both"/>
              <w:rPr>
                <w:sz w:val="10"/>
                <w:szCs w:val="10"/>
                <w:lang w:val="de-DE"/>
              </w:rPr>
            </w:pPr>
          </w:p>
        </w:tc>
      </w:tr>
      <w:tr w:rsidR="007E4FAC" w:rsidRPr="00565216" w14:paraId="41050AA6" w14:textId="77777777" w:rsidTr="00236B3F">
        <w:trPr>
          <w:gridAfter w:val="1"/>
          <w:wAfter w:w="6" w:type="dxa"/>
        </w:trPr>
        <w:tc>
          <w:tcPr>
            <w:tcW w:w="5245"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95F28AB" w14:textId="77777777" w:rsidR="007E4FAC" w:rsidRPr="00652FCB" w:rsidRDefault="007E4FAC" w:rsidP="007E4FAC">
            <w:pPr>
              <w:jc w:val="both"/>
              <w:rPr>
                <w:sz w:val="10"/>
                <w:szCs w:val="10"/>
                <w:lang w:val="de-DE"/>
              </w:rPr>
            </w:pPr>
          </w:p>
          <w:p w14:paraId="36D92AF7" w14:textId="472F6A0B" w:rsidR="007E4FAC" w:rsidRDefault="007E4FAC" w:rsidP="007E4FAC">
            <w:pPr>
              <w:pBdr>
                <w:bottom w:val="single" w:sz="12" w:space="1" w:color="auto"/>
              </w:pBdr>
              <w:jc w:val="both"/>
              <w:rPr>
                <w:sz w:val="18"/>
                <w:szCs w:val="18"/>
                <w:lang w:val="de-DE"/>
              </w:rPr>
            </w:pPr>
            <w:r w:rsidRPr="00041A24">
              <w:rPr>
                <w:sz w:val="18"/>
                <w:szCs w:val="18"/>
                <w:lang w:val="de-DE"/>
              </w:rPr>
              <w:t>DER</w:t>
            </w:r>
            <w:r w:rsidR="000F32E4">
              <w:rPr>
                <w:sz w:val="18"/>
                <w:szCs w:val="18"/>
                <w:lang w:val="de-DE"/>
              </w:rPr>
              <w:t>/DIE</w:t>
            </w:r>
            <w:r w:rsidRPr="00041A24">
              <w:rPr>
                <w:sz w:val="18"/>
                <w:szCs w:val="18"/>
                <w:lang w:val="de-DE"/>
              </w:rPr>
              <w:t xml:space="preserve"> ANTRAGSTELLER</w:t>
            </w:r>
            <w:r w:rsidR="000F32E4">
              <w:rPr>
                <w:sz w:val="18"/>
                <w:szCs w:val="18"/>
                <w:lang w:val="de-DE"/>
              </w:rPr>
              <w:t>/IN</w:t>
            </w:r>
          </w:p>
          <w:p w14:paraId="552E4F38" w14:textId="77777777" w:rsidR="007E4FAC" w:rsidRPr="00CF3524" w:rsidRDefault="007E4FAC" w:rsidP="007E4FAC">
            <w:pPr>
              <w:pBdr>
                <w:bottom w:val="single" w:sz="12" w:space="1" w:color="auto"/>
              </w:pBdr>
              <w:jc w:val="both"/>
              <w:rPr>
                <w:sz w:val="10"/>
                <w:szCs w:val="10"/>
                <w:lang w:val="de-DE"/>
              </w:rPr>
            </w:pPr>
          </w:p>
          <w:p w14:paraId="44521A1A" w14:textId="1C77FE76" w:rsidR="007E4FAC" w:rsidRPr="00CF3524" w:rsidRDefault="007E4FAC" w:rsidP="007E4FAC">
            <w:pPr>
              <w:jc w:val="both"/>
              <w:rPr>
                <w:sz w:val="10"/>
                <w:szCs w:val="10"/>
                <w:lang w:val="de-DE"/>
              </w:rPr>
            </w:pPr>
          </w:p>
        </w:tc>
        <w:tc>
          <w:tcPr>
            <w:tcW w:w="552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7419CA6F" w14:textId="77777777" w:rsidR="007E4FAC" w:rsidRPr="00652FCB" w:rsidRDefault="007E4FAC" w:rsidP="007E4FAC">
            <w:pPr>
              <w:rPr>
                <w:sz w:val="10"/>
                <w:szCs w:val="10"/>
                <w:lang w:val="de-DE"/>
              </w:rPr>
            </w:pPr>
          </w:p>
          <w:p w14:paraId="1CC01F27" w14:textId="3F1BE938" w:rsidR="007E4FAC" w:rsidRDefault="007E4FAC" w:rsidP="007E4FAC">
            <w:pPr>
              <w:pBdr>
                <w:bottom w:val="single" w:sz="12" w:space="1" w:color="auto"/>
              </w:pBdr>
              <w:rPr>
                <w:sz w:val="18"/>
                <w:szCs w:val="18"/>
                <w:lang w:val="de-DE"/>
              </w:rPr>
            </w:pPr>
            <w:r w:rsidRPr="00041A24">
              <w:rPr>
                <w:sz w:val="18"/>
                <w:szCs w:val="18"/>
                <w:lang w:val="de-DE"/>
              </w:rPr>
              <w:t>IL</w:t>
            </w:r>
            <w:r w:rsidR="000F32E4">
              <w:rPr>
                <w:sz w:val="18"/>
                <w:szCs w:val="18"/>
                <w:lang w:val="de-DE"/>
              </w:rPr>
              <w:t>/LA</w:t>
            </w:r>
            <w:r w:rsidRPr="00041A24">
              <w:rPr>
                <w:sz w:val="18"/>
                <w:szCs w:val="18"/>
                <w:lang w:val="de-DE"/>
              </w:rPr>
              <w:t xml:space="preserve"> DICHIARANTE</w:t>
            </w:r>
          </w:p>
          <w:p w14:paraId="5B76AD2C" w14:textId="77777777" w:rsidR="007E4FAC" w:rsidRPr="00CF3524" w:rsidRDefault="007E4FAC" w:rsidP="007E4FAC">
            <w:pPr>
              <w:pBdr>
                <w:bottom w:val="single" w:sz="12" w:space="1" w:color="auto"/>
              </w:pBdr>
              <w:rPr>
                <w:sz w:val="10"/>
                <w:szCs w:val="10"/>
                <w:lang w:val="de-DE"/>
              </w:rPr>
            </w:pPr>
          </w:p>
          <w:p w14:paraId="1177EE7E" w14:textId="6ADF0477" w:rsidR="007E4FAC" w:rsidRPr="00CF3524" w:rsidRDefault="007E4FAC" w:rsidP="007E4FAC">
            <w:pPr>
              <w:rPr>
                <w:sz w:val="10"/>
                <w:szCs w:val="10"/>
                <w:lang w:val="de-DE"/>
              </w:rPr>
            </w:pPr>
          </w:p>
        </w:tc>
      </w:tr>
    </w:tbl>
    <w:p w14:paraId="6E1E51AC" w14:textId="1C3031E4" w:rsidR="00041A24" w:rsidRDefault="00041A24" w:rsidP="00652FCB">
      <w:pPr>
        <w:pStyle w:val="Textkrper"/>
        <w:rPr>
          <w:lang w:val="it-IT"/>
        </w:rPr>
      </w:pPr>
    </w:p>
    <w:sectPr w:rsidR="00041A24">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515455057">
    <w:abstractNumId w:val="6"/>
  </w:num>
  <w:num w:numId="2" w16cid:durableId="1186560895">
    <w:abstractNumId w:val="12"/>
  </w:num>
  <w:num w:numId="3" w16cid:durableId="1114253954">
    <w:abstractNumId w:val="13"/>
  </w:num>
  <w:num w:numId="4" w16cid:durableId="921790844">
    <w:abstractNumId w:val="9"/>
  </w:num>
  <w:num w:numId="5" w16cid:durableId="448547006">
    <w:abstractNumId w:val="11"/>
  </w:num>
  <w:num w:numId="6" w16cid:durableId="1418405541">
    <w:abstractNumId w:val="5"/>
  </w:num>
  <w:num w:numId="7" w16cid:durableId="2124765649">
    <w:abstractNumId w:val="10"/>
  </w:num>
  <w:num w:numId="8" w16cid:durableId="10379688">
    <w:abstractNumId w:val="8"/>
  </w:num>
  <w:num w:numId="9" w16cid:durableId="502008526">
    <w:abstractNumId w:val="2"/>
  </w:num>
  <w:num w:numId="10" w16cid:durableId="1593663749">
    <w:abstractNumId w:val="1"/>
  </w:num>
  <w:num w:numId="11" w16cid:durableId="569121756">
    <w:abstractNumId w:val="3"/>
  </w:num>
  <w:num w:numId="12" w16cid:durableId="299380471">
    <w:abstractNumId w:val="4"/>
  </w:num>
  <w:num w:numId="13" w16cid:durableId="673414353">
    <w:abstractNumId w:val="7"/>
  </w:num>
  <w:num w:numId="14" w16cid:durableId="109262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41A24"/>
    <w:rsid w:val="00063FB5"/>
    <w:rsid w:val="00080B7A"/>
    <w:rsid w:val="00083EF5"/>
    <w:rsid w:val="000E093F"/>
    <w:rsid w:val="000E0A7E"/>
    <w:rsid w:val="000F32E4"/>
    <w:rsid w:val="00101C6C"/>
    <w:rsid w:val="00117425"/>
    <w:rsid w:val="001511F5"/>
    <w:rsid w:val="00190129"/>
    <w:rsid w:val="001B7189"/>
    <w:rsid w:val="001C0ED1"/>
    <w:rsid w:val="001E6CD3"/>
    <w:rsid w:val="00216498"/>
    <w:rsid w:val="00236B3F"/>
    <w:rsid w:val="00274FC8"/>
    <w:rsid w:val="00284E9F"/>
    <w:rsid w:val="00290DE7"/>
    <w:rsid w:val="002A336B"/>
    <w:rsid w:val="002B0AE4"/>
    <w:rsid w:val="002F77F5"/>
    <w:rsid w:val="00352934"/>
    <w:rsid w:val="003A434F"/>
    <w:rsid w:val="003A7192"/>
    <w:rsid w:val="003A777C"/>
    <w:rsid w:val="003F35B6"/>
    <w:rsid w:val="004056CB"/>
    <w:rsid w:val="004268CD"/>
    <w:rsid w:val="00434F44"/>
    <w:rsid w:val="004406A2"/>
    <w:rsid w:val="00462228"/>
    <w:rsid w:val="00466573"/>
    <w:rsid w:val="004776FF"/>
    <w:rsid w:val="004C2A11"/>
    <w:rsid w:val="004D0923"/>
    <w:rsid w:val="00500F9C"/>
    <w:rsid w:val="005032C6"/>
    <w:rsid w:val="005279C6"/>
    <w:rsid w:val="00542AB8"/>
    <w:rsid w:val="005772C9"/>
    <w:rsid w:val="005A172B"/>
    <w:rsid w:val="005B1A20"/>
    <w:rsid w:val="005B3410"/>
    <w:rsid w:val="005C715A"/>
    <w:rsid w:val="006272BC"/>
    <w:rsid w:val="00652FCB"/>
    <w:rsid w:val="0066231B"/>
    <w:rsid w:val="006755D5"/>
    <w:rsid w:val="0068368A"/>
    <w:rsid w:val="00691A29"/>
    <w:rsid w:val="006A1881"/>
    <w:rsid w:val="006D1D3F"/>
    <w:rsid w:val="006E3D67"/>
    <w:rsid w:val="007035B9"/>
    <w:rsid w:val="00753FC7"/>
    <w:rsid w:val="00777717"/>
    <w:rsid w:val="00787F08"/>
    <w:rsid w:val="007E1B8E"/>
    <w:rsid w:val="007E4FAC"/>
    <w:rsid w:val="00843248"/>
    <w:rsid w:val="00844CCC"/>
    <w:rsid w:val="00852415"/>
    <w:rsid w:val="00870EEE"/>
    <w:rsid w:val="00871160"/>
    <w:rsid w:val="008D738B"/>
    <w:rsid w:val="00945163"/>
    <w:rsid w:val="00956561"/>
    <w:rsid w:val="009619BF"/>
    <w:rsid w:val="00985782"/>
    <w:rsid w:val="00986C3A"/>
    <w:rsid w:val="009C7D3D"/>
    <w:rsid w:val="00A00A14"/>
    <w:rsid w:val="00A15B75"/>
    <w:rsid w:val="00A42EA2"/>
    <w:rsid w:val="00A5122F"/>
    <w:rsid w:val="00A55F71"/>
    <w:rsid w:val="00A654DC"/>
    <w:rsid w:val="00A96A7C"/>
    <w:rsid w:val="00AA76E4"/>
    <w:rsid w:val="00AC498B"/>
    <w:rsid w:val="00AE3CEB"/>
    <w:rsid w:val="00AE4458"/>
    <w:rsid w:val="00AF5FB9"/>
    <w:rsid w:val="00AF6A17"/>
    <w:rsid w:val="00B46D1A"/>
    <w:rsid w:val="00B7064C"/>
    <w:rsid w:val="00B82D4B"/>
    <w:rsid w:val="00BB0723"/>
    <w:rsid w:val="00BC2699"/>
    <w:rsid w:val="00BC293B"/>
    <w:rsid w:val="00BF2DBA"/>
    <w:rsid w:val="00BF6681"/>
    <w:rsid w:val="00C333A2"/>
    <w:rsid w:val="00C664A0"/>
    <w:rsid w:val="00C7485C"/>
    <w:rsid w:val="00CA6875"/>
    <w:rsid w:val="00CB015F"/>
    <w:rsid w:val="00CC1AF5"/>
    <w:rsid w:val="00CD2B86"/>
    <w:rsid w:val="00CE5458"/>
    <w:rsid w:val="00CF3524"/>
    <w:rsid w:val="00D03EB5"/>
    <w:rsid w:val="00D3102B"/>
    <w:rsid w:val="00D37B7B"/>
    <w:rsid w:val="00D47856"/>
    <w:rsid w:val="00D5171E"/>
    <w:rsid w:val="00D55D2A"/>
    <w:rsid w:val="00D61A93"/>
    <w:rsid w:val="00D82950"/>
    <w:rsid w:val="00DB07EA"/>
    <w:rsid w:val="00DB6A25"/>
    <w:rsid w:val="00DE4A74"/>
    <w:rsid w:val="00E01E6E"/>
    <w:rsid w:val="00E11F1C"/>
    <w:rsid w:val="00E14000"/>
    <w:rsid w:val="00E62A99"/>
    <w:rsid w:val="00E81512"/>
    <w:rsid w:val="00EA2B47"/>
    <w:rsid w:val="00EC42F0"/>
    <w:rsid w:val="00EE61A7"/>
    <w:rsid w:val="00F22096"/>
    <w:rsid w:val="00F24C94"/>
    <w:rsid w:val="00F33E05"/>
    <w:rsid w:val="00F478CC"/>
    <w:rsid w:val="00F635F5"/>
    <w:rsid w:val="00F64A3C"/>
    <w:rsid w:val="00F656A5"/>
    <w:rsid w:val="00F92E1E"/>
    <w:rsid w:val="00FA06F8"/>
    <w:rsid w:val="00FA3737"/>
    <w:rsid w:val="00FB088D"/>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19B0"/>
  <w15:docId w15:val="{584E98CF-CF01-4872-8530-9365751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character" w:styleId="NichtaufgelsteErwhnung">
    <w:name w:val="Unresolved Mention"/>
    <w:basedOn w:val="Absatz-Standardschriftart"/>
    <w:uiPriority w:val="99"/>
    <w:semiHidden/>
    <w:unhideWhenUsed/>
    <w:rsid w:val="00041A24"/>
    <w:rPr>
      <w:color w:val="605E5C"/>
      <w:shd w:val="clear" w:color="auto" w:fill="E1DFDD"/>
    </w:rPr>
  </w:style>
  <w:style w:type="paragraph" w:customStyle="1" w:styleId="Default">
    <w:name w:val="Default"/>
    <w:rsid w:val="007E4FAC"/>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59913">
      <w:bodyDiv w:val="1"/>
      <w:marLeft w:val="0"/>
      <w:marRight w:val="0"/>
      <w:marTop w:val="0"/>
      <w:marBottom w:val="0"/>
      <w:divBdr>
        <w:top w:val="none" w:sz="0" w:space="0" w:color="auto"/>
        <w:left w:val="none" w:sz="0" w:space="0" w:color="auto"/>
        <w:bottom w:val="none" w:sz="0" w:space="0" w:color="auto"/>
        <w:right w:val="none" w:sz="0" w:space="0" w:color="auto"/>
      </w:divBdr>
    </w:div>
    <w:div w:id="179922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E936-0060-4DCE-9301-F3405A92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1467</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101</cp:revision>
  <cp:lastPrinted>2022-05-26T12:38:00Z</cp:lastPrinted>
  <dcterms:created xsi:type="dcterms:W3CDTF">2020-07-27T09:32:00Z</dcterms:created>
  <dcterms:modified xsi:type="dcterms:W3CDTF">2022-07-04T07:15:00Z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